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8295" w14:textId="77777777" w:rsidR="00920797" w:rsidRDefault="00821A22">
      <w:pPr>
        <w:ind w:right="-142"/>
        <w:jc w:val="center"/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RASPORED INDIVIDUALNIH RAZGOVORA S RODITELJIMA</w:t>
      </w:r>
    </w:p>
    <w:p w14:paraId="75C8E212" w14:textId="77777777" w:rsidR="00920797" w:rsidRDefault="00821A22">
      <w:pPr>
        <w:ind w:right="-142"/>
        <w:jc w:val="center"/>
      </w:pPr>
      <w:r>
        <w:rPr>
          <w:rFonts w:ascii="Calibri" w:hAnsi="Calibri"/>
          <w:b/>
          <w:bCs/>
          <w:i/>
          <w:iCs/>
          <w:sz w:val="32"/>
          <w:szCs w:val="32"/>
        </w:rPr>
        <w:t>ŠK. GOD. 2023./2024.</w:t>
      </w:r>
    </w:p>
    <w:p w14:paraId="672A6659" w14:textId="77777777" w:rsidR="00920797" w:rsidRDefault="00920797">
      <w:pPr>
        <w:rPr>
          <w:rFonts w:ascii="Calibri" w:hAnsi="Calibri"/>
        </w:rPr>
      </w:pPr>
    </w:p>
    <w:tbl>
      <w:tblPr>
        <w:tblStyle w:val="Reetkatablice"/>
        <w:tblW w:w="11164" w:type="dxa"/>
        <w:jc w:val="center"/>
        <w:tblLayout w:type="fixed"/>
        <w:tblLook w:val="0600" w:firstRow="0" w:lastRow="0" w:firstColumn="0" w:lastColumn="0" w:noHBand="1" w:noVBand="1"/>
      </w:tblPr>
      <w:tblGrid>
        <w:gridCol w:w="1935"/>
        <w:gridCol w:w="2334"/>
        <w:gridCol w:w="320"/>
        <w:gridCol w:w="2130"/>
        <w:gridCol w:w="1627"/>
        <w:gridCol w:w="2818"/>
      </w:tblGrid>
      <w:tr w:rsidR="00920797" w14:paraId="7D27B0A0" w14:textId="77777777" w:rsidTr="2FD91FCE">
        <w:trPr>
          <w:jc w:val="center"/>
        </w:trPr>
        <w:tc>
          <w:tcPr>
            <w:tcW w:w="1935" w:type="dxa"/>
          </w:tcPr>
          <w:p w14:paraId="1F3A3FD0" w14:textId="77777777" w:rsidR="00920797" w:rsidRDefault="00821A22">
            <w:pPr>
              <w:widowControl w:val="0"/>
              <w:jc w:val="center"/>
            </w:pPr>
            <w:r>
              <w:rPr>
                <w:rFonts w:ascii="Calibri" w:hAnsi="Calibri"/>
                <w:b/>
              </w:rPr>
              <w:t>Rb.</w:t>
            </w:r>
          </w:p>
        </w:tc>
        <w:tc>
          <w:tcPr>
            <w:tcW w:w="2334" w:type="dxa"/>
          </w:tcPr>
          <w:p w14:paraId="7E61809C" w14:textId="77777777" w:rsidR="00920797" w:rsidRDefault="00821A22">
            <w:pPr>
              <w:widowControl w:val="0"/>
              <w:jc w:val="center"/>
            </w:pPr>
            <w:r>
              <w:rPr>
                <w:rFonts w:ascii="Calibri" w:hAnsi="Calibri"/>
                <w:b/>
              </w:rPr>
              <w:t>Ime i prezime</w:t>
            </w:r>
          </w:p>
        </w:tc>
        <w:tc>
          <w:tcPr>
            <w:tcW w:w="2450" w:type="dxa"/>
            <w:gridSpan w:val="2"/>
            <w:vAlign w:val="center"/>
          </w:tcPr>
          <w:p w14:paraId="15862978" w14:textId="77777777" w:rsidR="00920797" w:rsidRDefault="00821A22">
            <w:pPr>
              <w:widowControl w:val="0"/>
              <w:jc w:val="center"/>
            </w:pPr>
            <w:r>
              <w:rPr>
                <w:rFonts w:ascii="Calibri" w:hAnsi="Calibri"/>
                <w:b/>
              </w:rPr>
              <w:t>Predmet koji predaje</w:t>
            </w:r>
          </w:p>
        </w:tc>
        <w:tc>
          <w:tcPr>
            <w:tcW w:w="1627" w:type="dxa"/>
          </w:tcPr>
          <w:p w14:paraId="3982BA6F" w14:textId="77777777" w:rsidR="00920797" w:rsidRDefault="00821A22">
            <w:pPr>
              <w:widowControl w:val="0"/>
              <w:jc w:val="center"/>
            </w:pPr>
            <w:r>
              <w:rPr>
                <w:rFonts w:ascii="Calibri" w:hAnsi="Calibri"/>
                <w:b/>
              </w:rPr>
              <w:t>Dan u tjednu</w:t>
            </w:r>
          </w:p>
        </w:tc>
        <w:tc>
          <w:tcPr>
            <w:tcW w:w="2818" w:type="dxa"/>
          </w:tcPr>
          <w:p w14:paraId="2459E0E0" w14:textId="77777777" w:rsidR="00920797" w:rsidRDefault="00821A22">
            <w:pPr>
              <w:widowControl w:val="0"/>
              <w:jc w:val="center"/>
            </w:pPr>
            <w:r>
              <w:rPr>
                <w:rFonts w:ascii="Calibri" w:hAnsi="Calibri"/>
                <w:b/>
              </w:rPr>
              <w:t>Sat i vrijeme</w:t>
            </w:r>
          </w:p>
        </w:tc>
      </w:tr>
      <w:tr w:rsidR="00920797" w14:paraId="0A37501D" w14:textId="77777777" w:rsidTr="2FD91FCE">
        <w:trPr>
          <w:jc w:val="center"/>
        </w:trPr>
        <w:tc>
          <w:tcPr>
            <w:tcW w:w="1935" w:type="dxa"/>
            <w:vAlign w:val="center"/>
          </w:tcPr>
          <w:p w14:paraId="5DAB6C7B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2EB378F" w14:textId="60493821" w:rsidR="00920797" w:rsidRDefault="5738B5E2">
            <w:pPr>
              <w:widowControl w:val="0"/>
              <w:jc w:val="center"/>
              <w:rPr>
                <w:rFonts w:ascii="Calibri" w:hAnsi="Calibri"/>
              </w:rPr>
            </w:pPr>
            <w:r w:rsidRPr="5738B5E2">
              <w:rPr>
                <w:rFonts w:ascii="Calibri" w:hAnsi="Calibri"/>
              </w:rPr>
              <w:t>Anita Udovičić</w:t>
            </w:r>
          </w:p>
        </w:tc>
        <w:tc>
          <w:tcPr>
            <w:tcW w:w="2130" w:type="dxa"/>
            <w:vAlign w:val="center"/>
          </w:tcPr>
          <w:p w14:paraId="6A05A809" w14:textId="22955B07" w:rsidR="00920797" w:rsidRDefault="5738B5E2">
            <w:pPr>
              <w:widowControl w:val="0"/>
              <w:jc w:val="center"/>
              <w:rPr>
                <w:rFonts w:ascii="Calibri" w:hAnsi="Calibri"/>
              </w:rPr>
            </w:pPr>
            <w:r w:rsidRPr="5738B5E2"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5A39BBE3" w14:textId="205E3C41" w:rsidR="00920797" w:rsidRDefault="00950AD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5738B5E2" w:rsidRPr="5738B5E2">
              <w:rPr>
                <w:rFonts w:ascii="Calibri" w:hAnsi="Calibri"/>
              </w:rPr>
              <w:t>onedjeljak</w:t>
            </w:r>
          </w:p>
        </w:tc>
        <w:tc>
          <w:tcPr>
            <w:tcW w:w="2818" w:type="dxa"/>
            <w:vAlign w:val="center"/>
          </w:tcPr>
          <w:p w14:paraId="41C8F396" w14:textId="13389A93" w:rsidR="00920797" w:rsidRDefault="5738B5E2">
            <w:pPr>
              <w:widowControl w:val="0"/>
              <w:jc w:val="center"/>
              <w:rPr>
                <w:rFonts w:ascii="Calibri" w:hAnsi="Calibri"/>
              </w:rPr>
            </w:pPr>
            <w:r w:rsidRPr="5738B5E2">
              <w:rPr>
                <w:rFonts w:ascii="Calibri" w:hAnsi="Calibri"/>
              </w:rPr>
              <w:t>4. sat (10:40 – 11:25)</w:t>
            </w:r>
          </w:p>
        </w:tc>
      </w:tr>
      <w:tr w:rsidR="00920797" w14:paraId="72A3D3EC" w14:textId="77777777" w:rsidTr="2FD91FCE">
        <w:trPr>
          <w:jc w:val="center"/>
        </w:trPr>
        <w:tc>
          <w:tcPr>
            <w:tcW w:w="1935" w:type="dxa"/>
            <w:vAlign w:val="center"/>
          </w:tcPr>
          <w:p w14:paraId="0D0B940D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E27B00A" w14:textId="69C209E4" w:rsidR="00920797" w:rsidRDefault="01E6F108">
            <w:pPr>
              <w:widowControl w:val="0"/>
              <w:jc w:val="center"/>
              <w:rPr>
                <w:rFonts w:ascii="Calibri" w:hAnsi="Calibri"/>
              </w:rPr>
            </w:pPr>
            <w:r w:rsidRPr="01E6F108">
              <w:rPr>
                <w:rFonts w:ascii="Calibri" w:hAnsi="Calibri"/>
              </w:rPr>
              <w:t>Barbara Abramović</w:t>
            </w:r>
          </w:p>
        </w:tc>
        <w:tc>
          <w:tcPr>
            <w:tcW w:w="2130" w:type="dxa"/>
            <w:vAlign w:val="center"/>
          </w:tcPr>
          <w:p w14:paraId="60061E4C" w14:textId="37EE2647" w:rsidR="00920797" w:rsidRDefault="01E6F108">
            <w:pPr>
              <w:widowControl w:val="0"/>
              <w:jc w:val="center"/>
              <w:rPr>
                <w:rFonts w:ascii="Calibri" w:hAnsi="Calibri"/>
              </w:rPr>
            </w:pPr>
            <w:r w:rsidRPr="01E6F108"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44EAFD9C" w14:textId="18381D30" w:rsidR="00920797" w:rsidRDefault="00950ADB" w:rsidP="01E6F108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  <w:r w:rsidR="01E6F108" w:rsidRPr="01E6F108">
              <w:rPr>
                <w:rFonts w:ascii="Calibri" w:hAnsi="Calibri"/>
              </w:rPr>
              <w:t>etvrtak</w:t>
            </w:r>
          </w:p>
        </w:tc>
        <w:tc>
          <w:tcPr>
            <w:tcW w:w="2818" w:type="dxa"/>
            <w:vAlign w:val="center"/>
          </w:tcPr>
          <w:p w14:paraId="4B94D5A5" w14:textId="51F96617" w:rsidR="00920797" w:rsidRDefault="01E6F108" w:rsidP="01E6F108">
            <w:pPr>
              <w:widowControl w:val="0"/>
              <w:jc w:val="center"/>
              <w:rPr>
                <w:rFonts w:ascii="Calibri" w:hAnsi="Calibri"/>
              </w:rPr>
            </w:pPr>
            <w:r w:rsidRPr="01E6F108">
              <w:rPr>
                <w:rFonts w:ascii="Calibri" w:hAnsi="Calibri"/>
              </w:rPr>
              <w:t>3. sat (9:50 – 10:35)</w:t>
            </w:r>
          </w:p>
        </w:tc>
      </w:tr>
      <w:tr w:rsidR="00920797" w14:paraId="3DEEC669" w14:textId="77777777" w:rsidTr="2FD91FCE">
        <w:trPr>
          <w:jc w:val="center"/>
        </w:trPr>
        <w:tc>
          <w:tcPr>
            <w:tcW w:w="1935" w:type="dxa"/>
            <w:vAlign w:val="center"/>
          </w:tcPr>
          <w:p w14:paraId="3656B9AB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5FB0818" w14:textId="23C65B7F" w:rsidR="00920797" w:rsidRDefault="61A263A5">
            <w:pPr>
              <w:widowControl w:val="0"/>
              <w:jc w:val="center"/>
              <w:rPr>
                <w:rFonts w:ascii="Calibri" w:hAnsi="Calibri"/>
              </w:rPr>
            </w:pPr>
            <w:r w:rsidRPr="61A263A5">
              <w:rPr>
                <w:rFonts w:ascii="Calibri" w:hAnsi="Calibri"/>
              </w:rPr>
              <w:t>Jelena Miković</w:t>
            </w:r>
          </w:p>
        </w:tc>
        <w:tc>
          <w:tcPr>
            <w:tcW w:w="2130" w:type="dxa"/>
            <w:vAlign w:val="center"/>
          </w:tcPr>
          <w:p w14:paraId="049F31CB" w14:textId="44551DC1" w:rsidR="00920797" w:rsidRDefault="61A263A5">
            <w:pPr>
              <w:widowControl w:val="0"/>
              <w:jc w:val="center"/>
              <w:rPr>
                <w:rFonts w:ascii="Calibri" w:hAnsi="Calibri"/>
              </w:rPr>
            </w:pPr>
            <w:r w:rsidRPr="61A263A5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53128261" w14:textId="0D2995CE" w:rsidR="00920797" w:rsidRDefault="00950AD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61A263A5" w:rsidRPr="61A263A5">
              <w:rPr>
                <w:rFonts w:ascii="Calibri" w:hAnsi="Calibri"/>
              </w:rPr>
              <w:t>torak</w:t>
            </w:r>
          </w:p>
        </w:tc>
        <w:tc>
          <w:tcPr>
            <w:tcW w:w="2818" w:type="dxa"/>
            <w:vAlign w:val="center"/>
          </w:tcPr>
          <w:p w14:paraId="62486C05" w14:textId="717065F4" w:rsidR="00920797" w:rsidRDefault="61A263A5">
            <w:pPr>
              <w:widowControl w:val="0"/>
              <w:jc w:val="center"/>
              <w:rPr>
                <w:rFonts w:ascii="Calibri" w:hAnsi="Calibri"/>
              </w:rPr>
            </w:pPr>
            <w:r w:rsidRPr="61A263A5">
              <w:rPr>
                <w:rFonts w:ascii="Calibri" w:hAnsi="Calibri"/>
              </w:rPr>
              <w:t>2. sat (8,50-9,35)</w:t>
            </w:r>
          </w:p>
        </w:tc>
      </w:tr>
      <w:tr w:rsidR="00920797" w14:paraId="4101652C" w14:textId="77777777" w:rsidTr="2FD91FCE">
        <w:trPr>
          <w:jc w:val="center"/>
        </w:trPr>
        <w:tc>
          <w:tcPr>
            <w:tcW w:w="1935" w:type="dxa"/>
            <w:vAlign w:val="center"/>
          </w:tcPr>
          <w:p w14:paraId="4B99056E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1299C43A" w14:textId="2BA50391" w:rsidR="00920797" w:rsidRDefault="62F04979">
            <w:pPr>
              <w:widowControl w:val="0"/>
              <w:jc w:val="center"/>
              <w:rPr>
                <w:rFonts w:ascii="Calibri" w:hAnsi="Calibri"/>
              </w:rPr>
            </w:pPr>
            <w:r w:rsidRPr="62F04979">
              <w:rPr>
                <w:rFonts w:ascii="Calibri" w:hAnsi="Calibri"/>
              </w:rPr>
              <w:t>Nada Vardić</w:t>
            </w:r>
          </w:p>
        </w:tc>
        <w:tc>
          <w:tcPr>
            <w:tcW w:w="2130" w:type="dxa"/>
            <w:vAlign w:val="center"/>
          </w:tcPr>
          <w:p w14:paraId="4DDBEF00" w14:textId="1209FA29" w:rsidR="00920797" w:rsidRDefault="62F04979">
            <w:pPr>
              <w:widowControl w:val="0"/>
              <w:jc w:val="center"/>
              <w:rPr>
                <w:rFonts w:ascii="Calibri" w:hAnsi="Calibri"/>
              </w:rPr>
            </w:pPr>
            <w:r w:rsidRPr="62F04979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3461D779" w14:textId="586DCFF2" w:rsidR="00920797" w:rsidRDefault="62F04979">
            <w:pPr>
              <w:widowControl w:val="0"/>
              <w:jc w:val="center"/>
              <w:rPr>
                <w:rFonts w:ascii="Calibri" w:hAnsi="Calibri"/>
              </w:rPr>
            </w:pPr>
            <w:r w:rsidRPr="62F04979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  <w:vAlign w:val="center"/>
          </w:tcPr>
          <w:p w14:paraId="3CF2D8B6" w14:textId="083A23DD" w:rsidR="00920797" w:rsidRDefault="62F04979">
            <w:pPr>
              <w:widowControl w:val="0"/>
              <w:jc w:val="center"/>
              <w:rPr>
                <w:rFonts w:ascii="Calibri" w:hAnsi="Calibri"/>
              </w:rPr>
            </w:pPr>
            <w:r w:rsidRPr="62F04979">
              <w:rPr>
                <w:rFonts w:ascii="Calibri" w:hAnsi="Calibri"/>
              </w:rPr>
              <w:t>3.sat ( 9.50 - 10.35 )</w:t>
            </w:r>
          </w:p>
        </w:tc>
      </w:tr>
      <w:tr w:rsidR="00920797" w14:paraId="0FB78278" w14:textId="77777777" w:rsidTr="2FD91FCE">
        <w:trPr>
          <w:jc w:val="center"/>
        </w:trPr>
        <w:tc>
          <w:tcPr>
            <w:tcW w:w="1935" w:type="dxa"/>
            <w:vAlign w:val="center"/>
          </w:tcPr>
          <w:p w14:paraId="1FC39945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562CB0E" w14:textId="24CB0380" w:rsidR="00920797" w:rsidRDefault="2AFDCCD1">
            <w:pPr>
              <w:widowControl w:val="0"/>
              <w:jc w:val="center"/>
              <w:rPr>
                <w:rFonts w:ascii="Calibri" w:hAnsi="Calibri"/>
              </w:rPr>
            </w:pPr>
            <w:r w:rsidRPr="2AFDCCD1">
              <w:rPr>
                <w:rFonts w:ascii="Calibri" w:hAnsi="Calibri"/>
              </w:rPr>
              <w:t>Krunoslav Samardžić</w:t>
            </w:r>
          </w:p>
        </w:tc>
        <w:tc>
          <w:tcPr>
            <w:tcW w:w="2130" w:type="dxa"/>
            <w:vAlign w:val="center"/>
          </w:tcPr>
          <w:p w14:paraId="34CE0A41" w14:textId="5A388220" w:rsidR="00920797" w:rsidRDefault="2AFDCCD1">
            <w:pPr>
              <w:widowControl w:val="0"/>
              <w:jc w:val="center"/>
              <w:rPr>
                <w:rFonts w:ascii="Calibri" w:hAnsi="Calibri"/>
              </w:rPr>
            </w:pPr>
            <w:r w:rsidRPr="2AFDCCD1">
              <w:rPr>
                <w:rFonts w:ascii="Calibri" w:hAnsi="Calibri"/>
              </w:rPr>
              <w:t>Povijest/geografija</w:t>
            </w:r>
          </w:p>
        </w:tc>
        <w:tc>
          <w:tcPr>
            <w:tcW w:w="1627" w:type="dxa"/>
            <w:vAlign w:val="center"/>
          </w:tcPr>
          <w:p w14:paraId="62EBF3C5" w14:textId="001F33CF" w:rsidR="00920797" w:rsidRDefault="2AFDCCD1">
            <w:pPr>
              <w:widowControl w:val="0"/>
              <w:jc w:val="center"/>
              <w:rPr>
                <w:rFonts w:ascii="Calibri" w:hAnsi="Calibri"/>
              </w:rPr>
            </w:pPr>
            <w:r w:rsidRPr="2AFDCCD1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6D98A12B" w14:textId="2787DDA7" w:rsidR="00920797" w:rsidRDefault="2AFDCCD1">
            <w:pPr>
              <w:widowControl w:val="0"/>
              <w:jc w:val="center"/>
              <w:rPr>
                <w:rFonts w:ascii="Calibri" w:hAnsi="Calibri"/>
              </w:rPr>
            </w:pPr>
            <w:r w:rsidRPr="2AFDCCD1">
              <w:rPr>
                <w:rFonts w:ascii="Calibri" w:hAnsi="Calibri"/>
              </w:rPr>
              <w:t>2. sat (8,50-9,35)</w:t>
            </w:r>
          </w:p>
        </w:tc>
      </w:tr>
      <w:tr w:rsidR="00920797" w14:paraId="2946DB82" w14:textId="77777777" w:rsidTr="2FD91FCE">
        <w:trPr>
          <w:jc w:val="center"/>
        </w:trPr>
        <w:tc>
          <w:tcPr>
            <w:tcW w:w="1935" w:type="dxa"/>
            <w:vAlign w:val="center"/>
          </w:tcPr>
          <w:p w14:paraId="5997CC1D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110FFD37" w14:textId="7B9A2316" w:rsidR="00920797" w:rsidRDefault="05EC31D8">
            <w:pPr>
              <w:widowControl w:val="0"/>
              <w:jc w:val="center"/>
              <w:rPr>
                <w:rFonts w:ascii="Calibri" w:hAnsi="Calibri"/>
              </w:rPr>
            </w:pPr>
            <w:r w:rsidRPr="05EC31D8">
              <w:rPr>
                <w:rFonts w:ascii="Calibri" w:hAnsi="Calibri"/>
              </w:rPr>
              <w:t>Irena Mihić</w:t>
            </w:r>
          </w:p>
        </w:tc>
        <w:tc>
          <w:tcPr>
            <w:tcW w:w="2130" w:type="dxa"/>
            <w:vAlign w:val="center"/>
          </w:tcPr>
          <w:p w14:paraId="6B699379" w14:textId="789B5415" w:rsidR="00920797" w:rsidRDefault="05EC31D8">
            <w:pPr>
              <w:widowControl w:val="0"/>
              <w:jc w:val="center"/>
              <w:rPr>
                <w:rFonts w:ascii="Calibri" w:hAnsi="Calibri"/>
              </w:rPr>
            </w:pPr>
            <w:r w:rsidRPr="05EC31D8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3FE9F23F" w14:textId="1A243FD3" w:rsidR="00920797" w:rsidRDefault="05EC31D8">
            <w:pPr>
              <w:widowControl w:val="0"/>
              <w:jc w:val="center"/>
              <w:rPr>
                <w:rFonts w:ascii="Calibri" w:hAnsi="Calibri"/>
              </w:rPr>
            </w:pPr>
            <w:r w:rsidRPr="05EC31D8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  <w:vAlign w:val="center"/>
          </w:tcPr>
          <w:p w14:paraId="1F72F646" w14:textId="7E9BA680" w:rsidR="00920797" w:rsidRDefault="05EC31D8">
            <w:pPr>
              <w:widowControl w:val="0"/>
              <w:jc w:val="center"/>
              <w:rPr>
                <w:rFonts w:ascii="Calibri" w:hAnsi="Calibri"/>
              </w:rPr>
            </w:pPr>
            <w:r w:rsidRPr="05EC31D8">
              <w:rPr>
                <w:rFonts w:ascii="Calibri" w:hAnsi="Calibri"/>
              </w:rPr>
              <w:t>2.sat(8:50-9:35)</w:t>
            </w:r>
          </w:p>
        </w:tc>
      </w:tr>
      <w:tr w:rsidR="00920797" w14:paraId="08CE6F91" w14:textId="77777777" w:rsidTr="2FD91FCE">
        <w:trPr>
          <w:jc w:val="center"/>
        </w:trPr>
        <w:tc>
          <w:tcPr>
            <w:tcW w:w="1935" w:type="dxa"/>
            <w:vAlign w:val="center"/>
          </w:tcPr>
          <w:p w14:paraId="61CDCEAD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BB9E253" w14:textId="213D9AF9" w:rsidR="00920797" w:rsidRDefault="18B888C8">
            <w:pPr>
              <w:widowControl w:val="0"/>
              <w:jc w:val="center"/>
              <w:rPr>
                <w:rFonts w:ascii="Calibri" w:hAnsi="Calibri"/>
              </w:rPr>
            </w:pPr>
            <w:r w:rsidRPr="18B888C8">
              <w:rPr>
                <w:rFonts w:ascii="Calibri" w:hAnsi="Calibri"/>
              </w:rPr>
              <w:t>Rijana Furlan</w:t>
            </w:r>
          </w:p>
        </w:tc>
        <w:tc>
          <w:tcPr>
            <w:tcW w:w="2130" w:type="dxa"/>
            <w:vAlign w:val="center"/>
          </w:tcPr>
          <w:p w14:paraId="23DE523C" w14:textId="2422CB27" w:rsidR="00920797" w:rsidRDefault="18B888C8">
            <w:pPr>
              <w:widowControl w:val="0"/>
              <w:jc w:val="center"/>
              <w:rPr>
                <w:rFonts w:ascii="Calibri" w:hAnsi="Calibri"/>
              </w:rPr>
            </w:pPr>
            <w:r w:rsidRPr="18B888C8">
              <w:rPr>
                <w:rFonts w:ascii="Calibri" w:hAnsi="Calibri"/>
              </w:rPr>
              <w:t>Hrvatski jezik</w:t>
            </w:r>
          </w:p>
        </w:tc>
        <w:tc>
          <w:tcPr>
            <w:tcW w:w="1627" w:type="dxa"/>
            <w:vAlign w:val="center"/>
          </w:tcPr>
          <w:p w14:paraId="52E56223" w14:textId="534A8869" w:rsidR="00920797" w:rsidRDefault="18B888C8">
            <w:pPr>
              <w:widowControl w:val="0"/>
              <w:jc w:val="center"/>
              <w:rPr>
                <w:rFonts w:ascii="Calibri" w:hAnsi="Calibri"/>
              </w:rPr>
            </w:pPr>
            <w:r w:rsidRPr="18B888C8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245707DD" w14:textId="236BDF2C" w:rsidR="00920797" w:rsidRDefault="18B888C8" w:rsidP="18B888C8">
            <w:pPr>
              <w:widowControl w:val="0"/>
              <w:jc w:val="center"/>
              <w:rPr>
                <w:rFonts w:ascii="Calibri" w:hAnsi="Calibri"/>
              </w:rPr>
            </w:pPr>
            <w:r w:rsidRPr="18B888C8">
              <w:rPr>
                <w:rFonts w:ascii="Calibri" w:hAnsi="Calibri"/>
              </w:rPr>
              <w:t>2. sat (8,50-9,35)</w:t>
            </w:r>
          </w:p>
          <w:p w14:paraId="07547A01" w14:textId="4421B2C7" w:rsidR="00920797" w:rsidRDefault="00920797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20797" w14:paraId="5043CB0F" w14:textId="77777777" w:rsidTr="2FD91FCE">
        <w:trPr>
          <w:jc w:val="center"/>
        </w:trPr>
        <w:tc>
          <w:tcPr>
            <w:tcW w:w="1935" w:type="dxa"/>
            <w:vAlign w:val="center"/>
          </w:tcPr>
          <w:p w14:paraId="07459315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537F28F" w14:textId="6218730F" w:rsidR="00920797" w:rsidRDefault="5125939F">
            <w:pPr>
              <w:widowControl w:val="0"/>
              <w:jc w:val="center"/>
              <w:rPr>
                <w:rFonts w:ascii="Calibri" w:hAnsi="Calibri"/>
              </w:rPr>
            </w:pPr>
            <w:r w:rsidRPr="5125939F">
              <w:rPr>
                <w:rFonts w:ascii="Calibri" w:hAnsi="Calibri"/>
              </w:rPr>
              <w:t>Ljubica Petrović</w:t>
            </w:r>
          </w:p>
        </w:tc>
        <w:tc>
          <w:tcPr>
            <w:tcW w:w="2130" w:type="dxa"/>
            <w:vAlign w:val="center"/>
          </w:tcPr>
          <w:p w14:paraId="6DFB9E20" w14:textId="6940A405" w:rsidR="00920797" w:rsidRDefault="5125939F">
            <w:pPr>
              <w:widowControl w:val="0"/>
              <w:jc w:val="center"/>
              <w:rPr>
                <w:rFonts w:ascii="Calibri" w:hAnsi="Calibri"/>
              </w:rPr>
            </w:pPr>
            <w:r w:rsidRPr="5125939F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70DF9E56" w14:textId="18AFC772" w:rsidR="00920797" w:rsidRDefault="5125939F">
            <w:pPr>
              <w:widowControl w:val="0"/>
              <w:jc w:val="center"/>
              <w:rPr>
                <w:rFonts w:ascii="Calibri" w:hAnsi="Calibri"/>
              </w:rPr>
            </w:pPr>
            <w:r w:rsidRPr="5125939F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44E871BC" w14:textId="1801C1B4" w:rsidR="00920797" w:rsidRDefault="5125939F">
            <w:pPr>
              <w:widowControl w:val="0"/>
              <w:jc w:val="center"/>
              <w:rPr>
                <w:rFonts w:ascii="Calibri" w:hAnsi="Calibri"/>
              </w:rPr>
            </w:pPr>
            <w:r w:rsidRPr="5125939F">
              <w:rPr>
                <w:rFonts w:ascii="Calibri" w:hAnsi="Calibri"/>
              </w:rPr>
              <w:t>3. sat (9.50 - 10.35)</w:t>
            </w:r>
          </w:p>
        </w:tc>
      </w:tr>
      <w:tr w:rsidR="00DB763B" w14:paraId="144A5D23" w14:textId="77777777" w:rsidTr="2FD91FCE">
        <w:trPr>
          <w:jc w:val="center"/>
        </w:trPr>
        <w:tc>
          <w:tcPr>
            <w:tcW w:w="1935" w:type="dxa"/>
            <w:vAlign w:val="center"/>
          </w:tcPr>
          <w:p w14:paraId="738610EB" w14:textId="77777777" w:rsidR="00DB763B" w:rsidRDefault="00DB763B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37805D2" w14:textId="1354A866" w:rsidR="00DB763B" w:rsidRDefault="006C26DC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Igor Bjelobabić </w:t>
            </w:r>
          </w:p>
        </w:tc>
        <w:tc>
          <w:tcPr>
            <w:tcW w:w="2130" w:type="dxa"/>
            <w:vAlign w:val="center"/>
          </w:tcPr>
          <w:p w14:paraId="463F29E8" w14:textId="7DFF3890" w:rsidR="00DB763B" w:rsidRDefault="006C02CC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povijest </w:t>
            </w:r>
          </w:p>
        </w:tc>
        <w:tc>
          <w:tcPr>
            <w:tcW w:w="1627" w:type="dxa"/>
            <w:vAlign w:val="center"/>
          </w:tcPr>
          <w:p w14:paraId="3B7B4B86" w14:textId="63CA2A2B" w:rsidR="00DB763B" w:rsidRDefault="00DF7CEA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ponedjeljak</w:t>
            </w:r>
            <w:r w:rsidR="00492E06">
              <w:rPr>
                <w:rFonts w:ascii="Calibri" w:hAnsi="Calibri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14:paraId="3A0FF5F2" w14:textId="000EC456" w:rsidR="00DB763B" w:rsidRDefault="00DF7CEA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sat (9.50 – 10.35</w:t>
            </w:r>
          </w:p>
        </w:tc>
      </w:tr>
      <w:tr w:rsidR="00920797" w14:paraId="5630AD66" w14:textId="77777777" w:rsidTr="2FD91FCE">
        <w:trPr>
          <w:jc w:val="center"/>
        </w:trPr>
        <w:tc>
          <w:tcPr>
            <w:tcW w:w="1935" w:type="dxa"/>
            <w:vAlign w:val="center"/>
          </w:tcPr>
          <w:p w14:paraId="61829076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BA226A1" w14:textId="76403110" w:rsidR="00920797" w:rsidRDefault="0000189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Tanja </w:t>
            </w:r>
            <w:r w:rsidR="6E9FFD49" w:rsidRPr="6E9FFD49">
              <w:rPr>
                <w:rFonts w:ascii="Calibri" w:hAnsi="Calibri"/>
              </w:rPr>
              <w:t>Tambur</w:t>
            </w:r>
          </w:p>
        </w:tc>
        <w:tc>
          <w:tcPr>
            <w:tcW w:w="2130" w:type="dxa"/>
            <w:vAlign w:val="center"/>
          </w:tcPr>
          <w:p w14:paraId="17AD93B2" w14:textId="3E554791" w:rsidR="00920797" w:rsidRDefault="0000189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tehnička kultura </w:t>
            </w:r>
          </w:p>
        </w:tc>
        <w:tc>
          <w:tcPr>
            <w:tcW w:w="1627" w:type="dxa"/>
            <w:vAlign w:val="center"/>
          </w:tcPr>
          <w:p w14:paraId="0DE4B5B7" w14:textId="4D4465BA" w:rsidR="00920797" w:rsidRDefault="5C334D20" w:rsidP="5C334D20">
            <w:pPr>
              <w:widowControl w:val="0"/>
              <w:spacing w:line="259" w:lineRule="auto"/>
              <w:jc w:val="center"/>
            </w:pPr>
            <w:r w:rsidRPr="5C334D20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  <w:vAlign w:val="center"/>
          </w:tcPr>
          <w:p w14:paraId="66204FF1" w14:textId="3A7E3E39" w:rsidR="00920797" w:rsidRDefault="00A45756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sat (9.50 – 10.35)</w:t>
            </w:r>
          </w:p>
        </w:tc>
      </w:tr>
      <w:tr w:rsidR="00920797" w14:paraId="2DBF0D7D" w14:textId="77777777" w:rsidTr="2FD91FCE">
        <w:trPr>
          <w:jc w:val="center"/>
        </w:trPr>
        <w:tc>
          <w:tcPr>
            <w:tcW w:w="1935" w:type="dxa"/>
            <w:vAlign w:val="center"/>
          </w:tcPr>
          <w:p w14:paraId="6B62F1B3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2F2C34E" w14:textId="70CFAA71" w:rsidR="00920797" w:rsidRDefault="4DC14989">
            <w:pPr>
              <w:widowControl w:val="0"/>
              <w:jc w:val="center"/>
              <w:rPr>
                <w:rFonts w:ascii="Calibri" w:hAnsi="Calibri"/>
              </w:rPr>
            </w:pPr>
            <w:r w:rsidRPr="4DC14989">
              <w:rPr>
                <w:rFonts w:ascii="Calibri" w:hAnsi="Calibri"/>
              </w:rPr>
              <w:t>Darija Rajković</w:t>
            </w:r>
          </w:p>
        </w:tc>
        <w:tc>
          <w:tcPr>
            <w:tcW w:w="2130" w:type="dxa"/>
            <w:vAlign w:val="center"/>
          </w:tcPr>
          <w:p w14:paraId="680A4E5D" w14:textId="206B30D4" w:rsidR="00920797" w:rsidRDefault="4DC14989">
            <w:pPr>
              <w:widowControl w:val="0"/>
              <w:jc w:val="center"/>
              <w:rPr>
                <w:rFonts w:ascii="Calibri" w:hAnsi="Calibri"/>
              </w:rPr>
            </w:pPr>
            <w:r w:rsidRPr="4DC14989">
              <w:rPr>
                <w:rFonts w:ascii="Calibri" w:hAnsi="Calibri"/>
              </w:rPr>
              <w:t>matematika</w:t>
            </w:r>
          </w:p>
        </w:tc>
        <w:tc>
          <w:tcPr>
            <w:tcW w:w="1627" w:type="dxa"/>
            <w:vAlign w:val="center"/>
          </w:tcPr>
          <w:p w14:paraId="19219836" w14:textId="6F7B21AB" w:rsidR="00920797" w:rsidRDefault="4DC14989">
            <w:pPr>
              <w:widowControl w:val="0"/>
              <w:jc w:val="center"/>
              <w:rPr>
                <w:rFonts w:ascii="Calibri" w:hAnsi="Calibri"/>
              </w:rPr>
            </w:pPr>
            <w:r w:rsidRPr="4DC14989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  <w:vAlign w:val="center"/>
          </w:tcPr>
          <w:p w14:paraId="296FEF7D" w14:textId="5D72F2BA" w:rsidR="00920797" w:rsidRDefault="3296E8B0">
            <w:pPr>
              <w:widowControl w:val="0"/>
              <w:jc w:val="center"/>
              <w:rPr>
                <w:rFonts w:ascii="Calibri" w:hAnsi="Calibri"/>
              </w:rPr>
            </w:pPr>
            <w:r w:rsidRPr="3296E8B0">
              <w:rPr>
                <w:rFonts w:ascii="Calibri" w:hAnsi="Calibri"/>
              </w:rPr>
              <w:t>4. sat (10,40 – 11,25)</w:t>
            </w:r>
          </w:p>
        </w:tc>
      </w:tr>
      <w:tr w:rsidR="00920797" w14:paraId="7194DBDC" w14:textId="77777777" w:rsidTr="2FD91FCE">
        <w:trPr>
          <w:jc w:val="center"/>
        </w:trPr>
        <w:tc>
          <w:tcPr>
            <w:tcW w:w="1935" w:type="dxa"/>
            <w:vAlign w:val="center"/>
          </w:tcPr>
          <w:p w14:paraId="769D0D3C" w14:textId="5029C0A9" w:rsidR="00920797" w:rsidRDefault="4DC14989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  <w:r w:rsidRPr="4DC14989">
              <w:rPr>
                <w:rFonts w:ascii="Calibri" w:hAnsi="Calibri"/>
              </w:rPr>
              <w:t xml:space="preserve"> </w:t>
            </w:r>
          </w:p>
        </w:tc>
        <w:tc>
          <w:tcPr>
            <w:tcW w:w="2654" w:type="dxa"/>
            <w:gridSpan w:val="2"/>
            <w:vAlign w:val="center"/>
          </w:tcPr>
          <w:p w14:paraId="54CD245A" w14:textId="4BA4A7B3" w:rsidR="00920797" w:rsidRDefault="240117FC">
            <w:pPr>
              <w:widowControl w:val="0"/>
              <w:jc w:val="center"/>
              <w:rPr>
                <w:rFonts w:ascii="Calibri" w:hAnsi="Calibri"/>
              </w:rPr>
            </w:pPr>
            <w:r w:rsidRPr="240117FC">
              <w:rPr>
                <w:rFonts w:ascii="Calibri" w:hAnsi="Calibri"/>
              </w:rPr>
              <w:t>Božana Benošić</w:t>
            </w:r>
          </w:p>
        </w:tc>
        <w:tc>
          <w:tcPr>
            <w:tcW w:w="2130" w:type="dxa"/>
            <w:vAlign w:val="center"/>
          </w:tcPr>
          <w:p w14:paraId="1231BE67" w14:textId="2EF05F52" w:rsidR="00920797" w:rsidRDefault="240117FC">
            <w:pPr>
              <w:widowControl w:val="0"/>
              <w:jc w:val="center"/>
              <w:rPr>
                <w:rFonts w:ascii="Calibri" w:hAnsi="Calibri"/>
              </w:rPr>
            </w:pPr>
            <w:r w:rsidRPr="240117FC">
              <w:rPr>
                <w:rFonts w:ascii="Calibri" w:hAnsi="Calibri"/>
              </w:rPr>
              <w:t>priroda/biologija</w:t>
            </w:r>
          </w:p>
        </w:tc>
        <w:tc>
          <w:tcPr>
            <w:tcW w:w="1627" w:type="dxa"/>
            <w:vAlign w:val="center"/>
          </w:tcPr>
          <w:p w14:paraId="36FEB5B0" w14:textId="15CF3955" w:rsidR="00920797" w:rsidRDefault="240117FC">
            <w:pPr>
              <w:widowControl w:val="0"/>
              <w:jc w:val="center"/>
              <w:rPr>
                <w:rFonts w:ascii="Calibri" w:hAnsi="Calibri"/>
              </w:rPr>
            </w:pPr>
            <w:r w:rsidRPr="240117FC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  <w:vAlign w:val="center"/>
          </w:tcPr>
          <w:p w14:paraId="498C70BD" w14:textId="66AA5C69" w:rsidR="240117FC" w:rsidRDefault="240117FC" w:rsidP="240117FC">
            <w:pPr>
              <w:widowControl w:val="0"/>
              <w:jc w:val="center"/>
              <w:rPr>
                <w:rFonts w:ascii="Calibri" w:hAnsi="Calibri"/>
              </w:rPr>
            </w:pPr>
            <w:r w:rsidRPr="240117FC">
              <w:rPr>
                <w:rFonts w:ascii="Calibri" w:hAnsi="Calibri"/>
              </w:rPr>
              <w:t>Neparna smjena ( Vranovci):</w:t>
            </w:r>
          </w:p>
          <w:p w14:paraId="30D7AA69" w14:textId="3D5B5557" w:rsidR="00920797" w:rsidRDefault="240117FC">
            <w:pPr>
              <w:widowControl w:val="0"/>
              <w:jc w:val="center"/>
              <w:rPr>
                <w:rFonts w:ascii="Calibri" w:hAnsi="Calibri"/>
              </w:rPr>
            </w:pPr>
            <w:r w:rsidRPr="240117FC">
              <w:rPr>
                <w:rFonts w:ascii="Calibri" w:hAnsi="Calibri"/>
              </w:rPr>
              <w:t>2. sat 8.40 - 9.20; 4. sat 16.40 - 17.25</w:t>
            </w:r>
          </w:p>
        </w:tc>
      </w:tr>
      <w:tr w:rsidR="00920797" w14:paraId="7196D064" w14:textId="77777777" w:rsidTr="2FD91FCE">
        <w:trPr>
          <w:trHeight w:val="780"/>
          <w:jc w:val="center"/>
        </w:trPr>
        <w:tc>
          <w:tcPr>
            <w:tcW w:w="1935" w:type="dxa"/>
            <w:vAlign w:val="center"/>
          </w:tcPr>
          <w:p w14:paraId="34FF1C98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D072C0D" w14:textId="58AC4008" w:rsidR="00920797" w:rsidRDefault="59E26D99">
            <w:pPr>
              <w:widowControl w:val="0"/>
              <w:jc w:val="center"/>
              <w:rPr>
                <w:rFonts w:ascii="Calibri" w:hAnsi="Calibri"/>
              </w:rPr>
            </w:pPr>
            <w:r w:rsidRPr="59E26D99">
              <w:rPr>
                <w:rFonts w:ascii="Calibri" w:hAnsi="Calibri"/>
              </w:rPr>
              <w:t>Mirta Brajković</w:t>
            </w:r>
          </w:p>
        </w:tc>
        <w:tc>
          <w:tcPr>
            <w:tcW w:w="2130" w:type="dxa"/>
            <w:vAlign w:val="center"/>
          </w:tcPr>
          <w:p w14:paraId="48A21919" w14:textId="100871A9" w:rsidR="00920797" w:rsidRDefault="59E26D99">
            <w:pPr>
              <w:widowControl w:val="0"/>
              <w:jc w:val="center"/>
              <w:rPr>
                <w:rFonts w:ascii="Calibri" w:hAnsi="Calibri"/>
              </w:rPr>
            </w:pPr>
            <w:r w:rsidRPr="59E26D99">
              <w:rPr>
                <w:rFonts w:ascii="Calibri" w:hAnsi="Calibri"/>
              </w:rPr>
              <w:t>kemija</w:t>
            </w:r>
          </w:p>
        </w:tc>
        <w:tc>
          <w:tcPr>
            <w:tcW w:w="1627" w:type="dxa"/>
            <w:vAlign w:val="center"/>
          </w:tcPr>
          <w:p w14:paraId="6BD18F9B" w14:textId="7490753B" w:rsidR="00920797" w:rsidRDefault="59E26D99">
            <w:pPr>
              <w:widowControl w:val="0"/>
              <w:jc w:val="center"/>
              <w:rPr>
                <w:rFonts w:ascii="Calibri" w:hAnsi="Calibri"/>
              </w:rPr>
            </w:pPr>
            <w:r w:rsidRPr="59E26D99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  <w:vAlign w:val="center"/>
          </w:tcPr>
          <w:p w14:paraId="238601FE" w14:textId="69F602B8" w:rsidR="00920797" w:rsidRDefault="59E26D99">
            <w:pPr>
              <w:widowControl w:val="0"/>
              <w:jc w:val="center"/>
              <w:rPr>
                <w:rFonts w:ascii="Calibri" w:hAnsi="Calibri"/>
              </w:rPr>
            </w:pPr>
            <w:r w:rsidRPr="59E26D99">
              <w:rPr>
                <w:rFonts w:ascii="Calibri" w:hAnsi="Calibri"/>
              </w:rPr>
              <w:t>3. sat (9:50 – 10:35)</w:t>
            </w:r>
          </w:p>
        </w:tc>
      </w:tr>
      <w:tr w:rsidR="00920797" w14:paraId="0F3CABC7" w14:textId="77777777" w:rsidTr="2FD91FCE">
        <w:trPr>
          <w:jc w:val="center"/>
        </w:trPr>
        <w:tc>
          <w:tcPr>
            <w:tcW w:w="1935" w:type="dxa"/>
            <w:vAlign w:val="center"/>
          </w:tcPr>
          <w:p w14:paraId="5B08B5D1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16DEB4AB" w14:textId="22A3F48E" w:rsidR="00920797" w:rsidRDefault="40920A00" w:rsidP="40920A00">
            <w:pPr>
              <w:widowControl w:val="0"/>
              <w:spacing w:line="259" w:lineRule="auto"/>
              <w:jc w:val="center"/>
            </w:pPr>
            <w:r w:rsidRPr="40920A00">
              <w:rPr>
                <w:rFonts w:ascii="Calibri" w:hAnsi="Calibri"/>
              </w:rPr>
              <w:t>Mirna Jurković Pavić</w:t>
            </w:r>
          </w:p>
        </w:tc>
        <w:tc>
          <w:tcPr>
            <w:tcW w:w="2130" w:type="dxa"/>
            <w:vAlign w:val="center"/>
          </w:tcPr>
          <w:p w14:paraId="0AD9C6F4" w14:textId="65803C68" w:rsidR="00920797" w:rsidRDefault="40920A00">
            <w:pPr>
              <w:widowControl w:val="0"/>
              <w:jc w:val="center"/>
              <w:rPr>
                <w:rFonts w:ascii="Calibri" w:hAnsi="Calibri"/>
              </w:rPr>
            </w:pPr>
            <w:r w:rsidRPr="40920A00">
              <w:rPr>
                <w:rFonts w:ascii="Calibri" w:hAnsi="Calibri"/>
              </w:rPr>
              <w:t>Hrvatski jezik</w:t>
            </w:r>
          </w:p>
        </w:tc>
        <w:tc>
          <w:tcPr>
            <w:tcW w:w="1627" w:type="dxa"/>
            <w:vAlign w:val="center"/>
          </w:tcPr>
          <w:p w14:paraId="4B1F511A" w14:textId="12B98AC8" w:rsidR="00920797" w:rsidRDefault="40920A00">
            <w:pPr>
              <w:widowControl w:val="0"/>
              <w:jc w:val="center"/>
              <w:rPr>
                <w:rFonts w:ascii="Calibri" w:hAnsi="Calibri"/>
              </w:rPr>
            </w:pPr>
            <w:r w:rsidRPr="40920A00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  <w:vAlign w:val="center"/>
          </w:tcPr>
          <w:p w14:paraId="65F9C3DC" w14:textId="0FA80D84" w:rsidR="00920797" w:rsidRDefault="40920A00">
            <w:pPr>
              <w:pStyle w:val="Odlomakpopisa1"/>
              <w:widowControl w:val="0"/>
              <w:jc w:val="center"/>
              <w:rPr>
                <w:rFonts w:ascii="Calibri" w:hAnsi="Calibri"/>
              </w:rPr>
            </w:pPr>
            <w:r w:rsidRPr="40920A00">
              <w:rPr>
                <w:rFonts w:ascii="Calibri" w:hAnsi="Calibri"/>
              </w:rPr>
              <w:t>4. sat (10:40 – 11:25)</w:t>
            </w:r>
          </w:p>
        </w:tc>
      </w:tr>
      <w:tr w:rsidR="00920797" w14:paraId="5023141B" w14:textId="77777777" w:rsidTr="2FD91FCE">
        <w:trPr>
          <w:jc w:val="center"/>
        </w:trPr>
        <w:tc>
          <w:tcPr>
            <w:tcW w:w="1935" w:type="dxa"/>
            <w:vAlign w:val="center"/>
          </w:tcPr>
          <w:p w14:paraId="1F3B1409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562C75D1" w14:textId="0F4133C7" w:rsidR="00920797" w:rsidRDefault="11FF1252">
            <w:pPr>
              <w:widowControl w:val="0"/>
              <w:jc w:val="center"/>
              <w:rPr>
                <w:rFonts w:ascii="Calibri" w:hAnsi="Calibri"/>
              </w:rPr>
            </w:pPr>
            <w:r w:rsidRPr="11FF1252">
              <w:rPr>
                <w:rFonts w:ascii="Calibri" w:hAnsi="Calibri"/>
              </w:rPr>
              <w:t>Adela Kovačević</w:t>
            </w:r>
          </w:p>
        </w:tc>
        <w:tc>
          <w:tcPr>
            <w:tcW w:w="2130" w:type="dxa"/>
            <w:vAlign w:val="center"/>
          </w:tcPr>
          <w:p w14:paraId="664355AD" w14:textId="6640E274" w:rsidR="00920797" w:rsidRDefault="11FF1252">
            <w:pPr>
              <w:widowControl w:val="0"/>
              <w:jc w:val="center"/>
              <w:rPr>
                <w:rFonts w:ascii="Calibri" w:hAnsi="Calibri"/>
              </w:rPr>
            </w:pPr>
            <w:r w:rsidRPr="11FF1252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1A965116" w14:textId="731E3738" w:rsidR="00920797" w:rsidRDefault="11FF1252">
            <w:pPr>
              <w:widowControl w:val="0"/>
              <w:jc w:val="center"/>
              <w:rPr>
                <w:rFonts w:ascii="Calibri" w:hAnsi="Calibri"/>
              </w:rPr>
            </w:pPr>
            <w:r w:rsidRPr="11FF1252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7DF4E37C" w14:textId="044436E5" w:rsidR="00920797" w:rsidRDefault="11FF1252">
            <w:pPr>
              <w:pStyle w:val="Odlomakpopisa1"/>
              <w:widowControl w:val="0"/>
              <w:spacing w:before="120"/>
              <w:ind w:left="0"/>
              <w:jc w:val="center"/>
              <w:rPr>
                <w:rFonts w:ascii="Calibri" w:hAnsi="Calibri"/>
              </w:rPr>
            </w:pPr>
            <w:r w:rsidRPr="11FF1252">
              <w:rPr>
                <w:rFonts w:ascii="Calibri" w:hAnsi="Calibri"/>
              </w:rPr>
              <w:t>2. sat (8.50-9.35)</w:t>
            </w:r>
          </w:p>
        </w:tc>
      </w:tr>
      <w:tr w:rsidR="00920797" w14:paraId="44FB30F8" w14:textId="77777777" w:rsidTr="2FD91FCE">
        <w:trPr>
          <w:jc w:val="center"/>
        </w:trPr>
        <w:tc>
          <w:tcPr>
            <w:tcW w:w="1935" w:type="dxa"/>
            <w:vAlign w:val="center"/>
          </w:tcPr>
          <w:p w14:paraId="1DA6542E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041E394" w14:textId="300E73A6" w:rsidR="00920797" w:rsidRDefault="4A5BAAF0">
            <w:pPr>
              <w:widowControl w:val="0"/>
              <w:jc w:val="center"/>
              <w:rPr>
                <w:rFonts w:ascii="Calibri" w:hAnsi="Calibri"/>
              </w:rPr>
            </w:pPr>
            <w:r w:rsidRPr="4A5BAAF0">
              <w:rPr>
                <w:rFonts w:ascii="Calibri" w:hAnsi="Calibri"/>
              </w:rPr>
              <w:t>Zvonka Ivković</w:t>
            </w:r>
          </w:p>
        </w:tc>
        <w:tc>
          <w:tcPr>
            <w:tcW w:w="2130" w:type="dxa"/>
            <w:vAlign w:val="center"/>
          </w:tcPr>
          <w:p w14:paraId="722B00AE" w14:textId="0DC4965A" w:rsidR="00920797" w:rsidRDefault="4A5BAAF0">
            <w:pPr>
              <w:widowControl w:val="0"/>
              <w:jc w:val="center"/>
              <w:rPr>
                <w:rFonts w:ascii="Calibri" w:hAnsi="Calibri"/>
              </w:rPr>
            </w:pPr>
            <w:r w:rsidRPr="4A5BAAF0"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42C6D796" w14:textId="009F107C" w:rsidR="00920797" w:rsidRDefault="4A5BAAF0">
            <w:pPr>
              <w:widowControl w:val="0"/>
              <w:jc w:val="center"/>
              <w:rPr>
                <w:rFonts w:ascii="Calibri" w:hAnsi="Calibri"/>
              </w:rPr>
            </w:pPr>
            <w:r w:rsidRPr="4A5BAAF0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6E1831B3" w14:textId="5B67A0EA" w:rsidR="00920797" w:rsidRDefault="4A5BAAF0">
            <w:pPr>
              <w:widowControl w:val="0"/>
              <w:jc w:val="center"/>
              <w:rPr>
                <w:rFonts w:ascii="Calibri" w:hAnsi="Calibri"/>
              </w:rPr>
            </w:pPr>
            <w:r w:rsidRPr="4A5BAAF0">
              <w:rPr>
                <w:rFonts w:ascii="Calibri" w:hAnsi="Calibri"/>
              </w:rPr>
              <w:t>4. sat (10.40 - 11.25)</w:t>
            </w:r>
          </w:p>
        </w:tc>
      </w:tr>
      <w:tr w:rsidR="00920797" w14:paraId="54E11D2A" w14:textId="77777777" w:rsidTr="2FD91FCE">
        <w:trPr>
          <w:jc w:val="center"/>
        </w:trPr>
        <w:tc>
          <w:tcPr>
            <w:tcW w:w="1935" w:type="dxa"/>
            <w:vAlign w:val="center"/>
          </w:tcPr>
          <w:p w14:paraId="31126E5D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DE403A5" w14:textId="307048A0" w:rsidR="00920797" w:rsidRDefault="41060550">
            <w:pPr>
              <w:widowControl w:val="0"/>
              <w:jc w:val="center"/>
              <w:rPr>
                <w:rFonts w:ascii="Calibri" w:hAnsi="Calibri"/>
              </w:rPr>
            </w:pPr>
            <w:r w:rsidRPr="41060550">
              <w:rPr>
                <w:rFonts w:ascii="Calibri" w:hAnsi="Calibri"/>
              </w:rPr>
              <w:t>Natalija Šašo</w:t>
            </w:r>
          </w:p>
        </w:tc>
        <w:tc>
          <w:tcPr>
            <w:tcW w:w="2130" w:type="dxa"/>
            <w:vAlign w:val="center"/>
          </w:tcPr>
          <w:p w14:paraId="62431CDC" w14:textId="28981D3F" w:rsidR="00920797" w:rsidRDefault="41060550">
            <w:pPr>
              <w:widowControl w:val="0"/>
              <w:jc w:val="center"/>
              <w:rPr>
                <w:rFonts w:ascii="Calibri" w:hAnsi="Calibri"/>
              </w:rPr>
            </w:pPr>
            <w:r w:rsidRPr="41060550">
              <w:rPr>
                <w:rFonts w:ascii="Calibri" w:hAnsi="Calibri"/>
              </w:rPr>
              <w:t>Matematika</w:t>
            </w:r>
          </w:p>
        </w:tc>
        <w:tc>
          <w:tcPr>
            <w:tcW w:w="1627" w:type="dxa"/>
            <w:vAlign w:val="center"/>
          </w:tcPr>
          <w:p w14:paraId="49E398E2" w14:textId="736D5E95" w:rsidR="00920797" w:rsidRDefault="41060550">
            <w:pPr>
              <w:widowControl w:val="0"/>
              <w:jc w:val="center"/>
              <w:rPr>
                <w:rFonts w:ascii="Calibri" w:hAnsi="Calibri"/>
              </w:rPr>
            </w:pPr>
            <w:r w:rsidRPr="41060550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6347EE0B" w14:textId="4AD17539" w:rsidR="00920797" w:rsidRDefault="41060550" w:rsidP="41060550">
            <w:pPr>
              <w:widowControl w:val="0"/>
              <w:jc w:val="center"/>
              <w:rPr>
                <w:rFonts w:ascii="Calibri" w:hAnsi="Calibri"/>
              </w:rPr>
            </w:pPr>
            <w:r w:rsidRPr="41060550">
              <w:rPr>
                <w:rFonts w:ascii="Calibri" w:hAnsi="Calibri"/>
              </w:rPr>
              <w:t>1.smjena: 2.sat (8.40-9.25)</w:t>
            </w:r>
          </w:p>
          <w:p w14:paraId="16287F21" w14:textId="5CA045AC" w:rsidR="00920797" w:rsidRDefault="41060550" w:rsidP="41060550">
            <w:pPr>
              <w:widowControl w:val="0"/>
              <w:jc w:val="center"/>
              <w:rPr>
                <w:rFonts w:ascii="Calibri" w:hAnsi="Calibri"/>
              </w:rPr>
            </w:pPr>
            <w:r w:rsidRPr="41060550">
              <w:rPr>
                <w:rFonts w:ascii="Calibri" w:hAnsi="Calibri"/>
              </w:rPr>
              <w:t>2.smjena: 5.sat (17.30-18.15)</w:t>
            </w:r>
          </w:p>
        </w:tc>
      </w:tr>
      <w:tr w:rsidR="00920797" w14:paraId="5BE93A62" w14:textId="77777777" w:rsidTr="2FD91FCE">
        <w:trPr>
          <w:jc w:val="center"/>
        </w:trPr>
        <w:tc>
          <w:tcPr>
            <w:tcW w:w="1935" w:type="dxa"/>
            <w:vAlign w:val="center"/>
          </w:tcPr>
          <w:p w14:paraId="384BA73E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4B3F2EB" w14:textId="1BC26B8B" w:rsidR="00920797" w:rsidRDefault="3A0F611A">
            <w:pPr>
              <w:widowControl w:val="0"/>
              <w:jc w:val="center"/>
              <w:rPr>
                <w:rFonts w:ascii="Calibri" w:hAnsi="Calibri"/>
              </w:rPr>
            </w:pPr>
            <w:r w:rsidRPr="3A0F611A">
              <w:rPr>
                <w:rFonts w:ascii="Calibri" w:hAnsi="Calibri"/>
              </w:rPr>
              <w:t>Romana Bajrić Havić</w:t>
            </w:r>
          </w:p>
        </w:tc>
        <w:tc>
          <w:tcPr>
            <w:tcW w:w="2130" w:type="dxa"/>
            <w:vAlign w:val="center"/>
          </w:tcPr>
          <w:p w14:paraId="7D34F5C7" w14:textId="6B2C5045" w:rsidR="00920797" w:rsidRDefault="3A0F611A">
            <w:pPr>
              <w:widowControl w:val="0"/>
              <w:jc w:val="center"/>
              <w:rPr>
                <w:rFonts w:ascii="Calibri" w:hAnsi="Calibri"/>
              </w:rPr>
            </w:pPr>
            <w:r w:rsidRPr="3A0F611A">
              <w:rPr>
                <w:rFonts w:ascii="Calibri" w:hAnsi="Calibri"/>
              </w:rPr>
              <w:t>Informatika</w:t>
            </w:r>
          </w:p>
        </w:tc>
        <w:tc>
          <w:tcPr>
            <w:tcW w:w="1627" w:type="dxa"/>
            <w:vAlign w:val="center"/>
          </w:tcPr>
          <w:p w14:paraId="0B4020A7" w14:textId="68ACF5A9" w:rsidR="00920797" w:rsidRDefault="3A0F611A">
            <w:pPr>
              <w:widowControl w:val="0"/>
              <w:jc w:val="center"/>
              <w:rPr>
                <w:rFonts w:ascii="Calibri" w:hAnsi="Calibri"/>
              </w:rPr>
            </w:pPr>
            <w:r w:rsidRPr="3A0F611A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1D7B270A" w14:textId="3D7C2420" w:rsidR="00920797" w:rsidRDefault="3A0F611A">
            <w:pPr>
              <w:widowControl w:val="0"/>
              <w:jc w:val="center"/>
              <w:rPr>
                <w:rFonts w:ascii="Calibri" w:hAnsi="Calibri"/>
              </w:rPr>
            </w:pPr>
            <w:r w:rsidRPr="3A0F611A">
              <w:rPr>
                <w:rFonts w:ascii="Calibri" w:hAnsi="Calibri"/>
              </w:rPr>
              <w:t>5. sat (11.40 - 12.25)</w:t>
            </w:r>
          </w:p>
        </w:tc>
      </w:tr>
      <w:tr w:rsidR="00920797" w14:paraId="4F904CB7" w14:textId="77777777" w:rsidTr="2FD91FCE">
        <w:trPr>
          <w:jc w:val="center"/>
        </w:trPr>
        <w:tc>
          <w:tcPr>
            <w:tcW w:w="1935" w:type="dxa"/>
            <w:vAlign w:val="center"/>
          </w:tcPr>
          <w:p w14:paraId="06971CD3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A1F701D" w14:textId="22D778B2" w:rsidR="00920797" w:rsidRDefault="79750EE3">
            <w:pPr>
              <w:widowControl w:val="0"/>
              <w:jc w:val="center"/>
              <w:rPr>
                <w:rFonts w:ascii="Calibri" w:hAnsi="Calibri"/>
              </w:rPr>
            </w:pPr>
            <w:r w:rsidRPr="79750EE3">
              <w:rPr>
                <w:rFonts w:ascii="Calibri" w:hAnsi="Calibri"/>
              </w:rPr>
              <w:t>Ivona Pudić Bančić</w:t>
            </w:r>
          </w:p>
        </w:tc>
        <w:tc>
          <w:tcPr>
            <w:tcW w:w="2130" w:type="dxa"/>
            <w:vAlign w:val="center"/>
          </w:tcPr>
          <w:p w14:paraId="03EFCA41" w14:textId="506BDF32" w:rsidR="00920797" w:rsidRDefault="79750EE3">
            <w:pPr>
              <w:widowControl w:val="0"/>
              <w:jc w:val="center"/>
              <w:rPr>
                <w:rFonts w:ascii="Calibri" w:hAnsi="Calibri"/>
              </w:rPr>
            </w:pPr>
            <w:r w:rsidRPr="79750EE3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5F96A722" w14:textId="7425FD93" w:rsidR="00920797" w:rsidRDefault="79750EE3">
            <w:pPr>
              <w:widowControl w:val="0"/>
              <w:jc w:val="center"/>
              <w:rPr>
                <w:rFonts w:ascii="Calibri" w:hAnsi="Calibri"/>
              </w:rPr>
            </w:pPr>
            <w:r w:rsidRPr="79750EE3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5B95CD12" w14:textId="7439F605" w:rsidR="00920797" w:rsidRDefault="79750EE3">
            <w:pPr>
              <w:widowControl w:val="0"/>
              <w:jc w:val="center"/>
              <w:rPr>
                <w:rFonts w:ascii="Calibri" w:hAnsi="Calibri"/>
              </w:rPr>
            </w:pPr>
            <w:r w:rsidRPr="79750EE3">
              <w:rPr>
                <w:rFonts w:ascii="Calibri" w:hAnsi="Calibri"/>
              </w:rPr>
              <w:t>3.sat (9:50 – 10:35)</w:t>
            </w:r>
          </w:p>
        </w:tc>
      </w:tr>
      <w:tr w:rsidR="00920797" w14:paraId="5220BBB2" w14:textId="77777777" w:rsidTr="2FD91FCE">
        <w:trPr>
          <w:jc w:val="center"/>
        </w:trPr>
        <w:tc>
          <w:tcPr>
            <w:tcW w:w="1935" w:type="dxa"/>
            <w:vAlign w:val="center"/>
          </w:tcPr>
          <w:p w14:paraId="13CB595B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D9C8D39" w14:textId="1B286686" w:rsidR="00920797" w:rsidRDefault="12BB1B35">
            <w:pPr>
              <w:widowControl w:val="0"/>
              <w:jc w:val="center"/>
              <w:rPr>
                <w:rFonts w:ascii="Calibri" w:hAnsi="Calibri"/>
              </w:rPr>
            </w:pPr>
            <w:r w:rsidRPr="12BB1B35">
              <w:rPr>
                <w:rFonts w:ascii="Calibri" w:hAnsi="Calibri"/>
              </w:rPr>
              <w:t>Zdenka Matić Guberac</w:t>
            </w:r>
          </w:p>
        </w:tc>
        <w:tc>
          <w:tcPr>
            <w:tcW w:w="2130" w:type="dxa"/>
            <w:vAlign w:val="center"/>
          </w:tcPr>
          <w:p w14:paraId="675E05EE" w14:textId="2695E93A" w:rsidR="00920797" w:rsidRDefault="12BB1B35">
            <w:pPr>
              <w:widowControl w:val="0"/>
              <w:jc w:val="center"/>
              <w:rPr>
                <w:rFonts w:ascii="Calibri" w:hAnsi="Calibri"/>
              </w:rPr>
            </w:pPr>
            <w:r w:rsidRPr="12BB1B35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2FC17F8B" w14:textId="18BC140A" w:rsidR="00920797" w:rsidRDefault="12BB1B35">
            <w:pPr>
              <w:widowControl w:val="0"/>
              <w:jc w:val="center"/>
              <w:rPr>
                <w:rFonts w:ascii="Calibri" w:hAnsi="Calibri"/>
              </w:rPr>
            </w:pPr>
            <w:r w:rsidRPr="12BB1B35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0A4F7224" w14:textId="4459D99B" w:rsidR="00920797" w:rsidRDefault="03600023">
            <w:pPr>
              <w:widowControl w:val="0"/>
              <w:tabs>
                <w:tab w:val="left" w:pos="690"/>
              </w:tabs>
              <w:jc w:val="center"/>
              <w:rPr>
                <w:rFonts w:ascii="Calibri" w:hAnsi="Calibri"/>
              </w:rPr>
            </w:pPr>
            <w:r w:rsidRPr="03600023">
              <w:rPr>
                <w:rFonts w:ascii="Calibri" w:hAnsi="Calibri"/>
              </w:rPr>
              <w:t>4</w:t>
            </w:r>
            <w:r w:rsidR="12BB1B35" w:rsidRPr="12BB1B35">
              <w:rPr>
                <w:rFonts w:ascii="Calibri" w:hAnsi="Calibri"/>
              </w:rPr>
              <w:t>.sat (</w:t>
            </w:r>
            <w:r w:rsidRPr="03600023">
              <w:rPr>
                <w:rFonts w:ascii="Calibri" w:hAnsi="Calibri"/>
              </w:rPr>
              <w:t>10:30-11:15</w:t>
            </w:r>
            <w:r w:rsidR="12BB1B35" w:rsidRPr="12BB1B35">
              <w:rPr>
                <w:rFonts w:ascii="Calibri" w:hAnsi="Calibri"/>
              </w:rPr>
              <w:t>)</w:t>
            </w:r>
          </w:p>
        </w:tc>
      </w:tr>
      <w:tr w:rsidR="00920797" w14:paraId="5AE48A43" w14:textId="77777777" w:rsidTr="2FD91FCE">
        <w:trPr>
          <w:jc w:val="center"/>
        </w:trPr>
        <w:tc>
          <w:tcPr>
            <w:tcW w:w="1935" w:type="dxa"/>
            <w:vAlign w:val="center"/>
          </w:tcPr>
          <w:p w14:paraId="50F40DEB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77A52294" w14:textId="393FF357" w:rsidR="00920797" w:rsidRDefault="651B0D62">
            <w:pPr>
              <w:widowControl w:val="0"/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Marina Spajic</w:t>
            </w:r>
          </w:p>
        </w:tc>
        <w:tc>
          <w:tcPr>
            <w:tcW w:w="2130" w:type="dxa"/>
            <w:vAlign w:val="center"/>
          </w:tcPr>
          <w:p w14:paraId="007DCDA8" w14:textId="370A2533" w:rsidR="00920797" w:rsidRDefault="651B0D62">
            <w:pPr>
              <w:widowControl w:val="0"/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Povijest</w:t>
            </w:r>
          </w:p>
        </w:tc>
        <w:tc>
          <w:tcPr>
            <w:tcW w:w="1627" w:type="dxa"/>
            <w:vAlign w:val="center"/>
          </w:tcPr>
          <w:p w14:paraId="450EA2D7" w14:textId="246A5CA1" w:rsidR="00920797" w:rsidRDefault="651B0D62">
            <w:pPr>
              <w:widowControl w:val="0"/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  <w:vAlign w:val="center"/>
          </w:tcPr>
          <w:p w14:paraId="3DD355C9" w14:textId="7B802570" w:rsidR="00920797" w:rsidRDefault="5892CB74">
            <w:pPr>
              <w:widowControl w:val="0"/>
              <w:jc w:val="center"/>
              <w:rPr>
                <w:rFonts w:ascii="Calibri" w:hAnsi="Calibri"/>
              </w:rPr>
            </w:pPr>
            <w:r w:rsidRPr="5892CB74">
              <w:rPr>
                <w:rFonts w:ascii="Calibri" w:hAnsi="Calibri"/>
              </w:rPr>
              <w:t>2.sat (8,40-9,25), 4. sat (16,40-17,25)</w:t>
            </w:r>
          </w:p>
        </w:tc>
      </w:tr>
      <w:tr w:rsidR="00920797" w14:paraId="1A81F0B1" w14:textId="77777777" w:rsidTr="2FD91FCE">
        <w:trPr>
          <w:jc w:val="center"/>
        </w:trPr>
        <w:tc>
          <w:tcPr>
            <w:tcW w:w="1935" w:type="dxa"/>
            <w:vAlign w:val="center"/>
          </w:tcPr>
          <w:p w14:paraId="717AAFBA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56EE48EE" w14:textId="77970835" w:rsidR="00920797" w:rsidRDefault="651B0D62">
            <w:pPr>
              <w:widowControl w:val="0"/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Monika Blažević</w:t>
            </w:r>
          </w:p>
        </w:tc>
        <w:tc>
          <w:tcPr>
            <w:tcW w:w="2130" w:type="dxa"/>
            <w:vAlign w:val="center"/>
          </w:tcPr>
          <w:p w14:paraId="2908EB2C" w14:textId="401863B9" w:rsidR="00920797" w:rsidRDefault="651B0D62">
            <w:pPr>
              <w:widowControl w:val="0"/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Matematika</w:t>
            </w:r>
          </w:p>
        </w:tc>
        <w:tc>
          <w:tcPr>
            <w:tcW w:w="1627" w:type="dxa"/>
            <w:vAlign w:val="center"/>
          </w:tcPr>
          <w:p w14:paraId="121FD38A" w14:textId="1FF43D7A" w:rsidR="00920797" w:rsidRDefault="651B0D62">
            <w:pPr>
              <w:widowControl w:val="0"/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  <w:vAlign w:val="center"/>
          </w:tcPr>
          <w:p w14:paraId="60F8FF80" w14:textId="716C63C6" w:rsidR="00920797" w:rsidRDefault="00920797" w:rsidP="651B0D62">
            <w:pPr>
              <w:widowControl w:val="0"/>
              <w:tabs>
                <w:tab w:val="left" w:pos="690"/>
              </w:tabs>
              <w:jc w:val="center"/>
              <w:rPr>
                <w:rFonts w:ascii="Calibri" w:hAnsi="Calibri"/>
              </w:rPr>
            </w:pPr>
          </w:p>
          <w:p w14:paraId="1127933A" w14:textId="215F3CD4" w:rsidR="00920797" w:rsidRDefault="651B0D62" w:rsidP="651B0D62">
            <w:pPr>
              <w:widowControl w:val="0"/>
              <w:tabs>
                <w:tab w:val="left" w:pos="690"/>
              </w:tabs>
              <w:jc w:val="center"/>
              <w:rPr>
                <w:rFonts w:ascii="Calibri" w:hAnsi="Calibri"/>
              </w:rPr>
            </w:pPr>
            <w:r w:rsidRPr="651B0D62">
              <w:rPr>
                <w:rFonts w:ascii="Calibri" w:hAnsi="Calibri"/>
              </w:rPr>
              <w:t>2.sat (8:50-9:35)</w:t>
            </w:r>
          </w:p>
          <w:p w14:paraId="1FE2DD96" w14:textId="75C1D537" w:rsidR="00920797" w:rsidRDefault="00920797" w:rsidP="651B0D62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20797" w14:paraId="27357532" w14:textId="77777777" w:rsidTr="2FD91FCE">
        <w:trPr>
          <w:trHeight w:val="450"/>
          <w:jc w:val="center"/>
        </w:trPr>
        <w:tc>
          <w:tcPr>
            <w:tcW w:w="1935" w:type="dxa"/>
            <w:vAlign w:val="center"/>
          </w:tcPr>
          <w:p w14:paraId="07F023C8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BDB5498" w14:textId="7D878156" w:rsidR="00920797" w:rsidRDefault="76A20C7F">
            <w:pPr>
              <w:widowControl w:val="0"/>
              <w:jc w:val="center"/>
              <w:rPr>
                <w:rFonts w:ascii="Calibri" w:hAnsi="Calibri"/>
              </w:rPr>
            </w:pPr>
            <w:r w:rsidRPr="76A20C7F">
              <w:rPr>
                <w:rFonts w:ascii="Calibri" w:hAnsi="Calibri"/>
              </w:rPr>
              <w:t>Katarina Bogdanić</w:t>
            </w:r>
          </w:p>
        </w:tc>
        <w:tc>
          <w:tcPr>
            <w:tcW w:w="2130" w:type="dxa"/>
            <w:vAlign w:val="center"/>
          </w:tcPr>
          <w:p w14:paraId="2916C19D" w14:textId="4270E397" w:rsidR="00920797" w:rsidRDefault="76A20C7F">
            <w:pPr>
              <w:widowControl w:val="0"/>
              <w:jc w:val="center"/>
              <w:rPr>
                <w:rFonts w:ascii="Calibri" w:hAnsi="Calibri"/>
              </w:rPr>
            </w:pPr>
            <w:r w:rsidRPr="76A20C7F">
              <w:rPr>
                <w:rFonts w:ascii="Calibri" w:hAnsi="Calibri"/>
              </w:rPr>
              <w:t>Fizika</w:t>
            </w:r>
          </w:p>
        </w:tc>
        <w:tc>
          <w:tcPr>
            <w:tcW w:w="1627" w:type="dxa"/>
            <w:vAlign w:val="center"/>
          </w:tcPr>
          <w:p w14:paraId="74869460" w14:textId="3EE7A019" w:rsidR="00920797" w:rsidRDefault="25DF5548">
            <w:pPr>
              <w:widowControl w:val="0"/>
              <w:jc w:val="center"/>
              <w:rPr>
                <w:rFonts w:ascii="Calibri" w:hAnsi="Calibri"/>
              </w:rPr>
            </w:pPr>
            <w:r w:rsidRPr="25DF5548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187F57B8" w14:textId="6AB75921" w:rsidR="00920797" w:rsidRDefault="76A20C7F">
            <w:pPr>
              <w:widowControl w:val="0"/>
              <w:jc w:val="center"/>
              <w:rPr>
                <w:rFonts w:ascii="Calibri" w:hAnsi="Calibri"/>
              </w:rPr>
            </w:pPr>
            <w:r w:rsidRPr="76A20C7F">
              <w:rPr>
                <w:rFonts w:ascii="Calibri" w:hAnsi="Calibri"/>
              </w:rPr>
              <w:t>2.sat (8:50 – 9:35)</w:t>
            </w:r>
          </w:p>
        </w:tc>
      </w:tr>
      <w:tr w:rsidR="00920797" w14:paraId="54738AF4" w14:textId="77777777" w:rsidTr="2FD91FCE">
        <w:trPr>
          <w:jc w:val="center"/>
        </w:trPr>
        <w:tc>
          <w:tcPr>
            <w:tcW w:w="1935" w:type="dxa"/>
            <w:vAlign w:val="center"/>
          </w:tcPr>
          <w:p w14:paraId="46ABBD8F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6BBA33E" w14:textId="18A2228C" w:rsidR="00920797" w:rsidRDefault="7F27EA29">
            <w:pPr>
              <w:widowControl w:val="0"/>
              <w:jc w:val="center"/>
              <w:rPr>
                <w:rFonts w:ascii="Calibri" w:hAnsi="Calibri"/>
              </w:rPr>
            </w:pPr>
            <w:r w:rsidRPr="7F27EA29">
              <w:rPr>
                <w:rFonts w:ascii="Calibri" w:hAnsi="Calibri"/>
              </w:rPr>
              <w:t>Blanka Jakobović</w:t>
            </w:r>
          </w:p>
        </w:tc>
        <w:tc>
          <w:tcPr>
            <w:tcW w:w="2130" w:type="dxa"/>
            <w:vAlign w:val="center"/>
          </w:tcPr>
          <w:p w14:paraId="464FCBC1" w14:textId="7DC386A9" w:rsidR="00920797" w:rsidRDefault="7F27EA29">
            <w:pPr>
              <w:widowControl w:val="0"/>
              <w:jc w:val="center"/>
              <w:rPr>
                <w:rFonts w:ascii="Calibri" w:hAnsi="Calibri"/>
              </w:rPr>
            </w:pPr>
            <w:r w:rsidRPr="7F27EA29">
              <w:rPr>
                <w:rFonts w:ascii="Calibri" w:hAnsi="Calibri"/>
              </w:rPr>
              <w:t>Hrvatski jezik</w:t>
            </w:r>
          </w:p>
        </w:tc>
        <w:tc>
          <w:tcPr>
            <w:tcW w:w="1627" w:type="dxa"/>
            <w:vAlign w:val="center"/>
          </w:tcPr>
          <w:p w14:paraId="5C8C6B09" w14:textId="024296FD" w:rsidR="00920797" w:rsidRDefault="6FACBA28">
            <w:pPr>
              <w:widowControl w:val="0"/>
              <w:jc w:val="center"/>
              <w:rPr>
                <w:rFonts w:ascii="Calibri" w:hAnsi="Calibri"/>
              </w:rPr>
            </w:pPr>
            <w:r w:rsidRPr="6FACBA28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  <w:vAlign w:val="center"/>
          </w:tcPr>
          <w:p w14:paraId="3382A365" w14:textId="7F4707B8" w:rsidR="00920797" w:rsidRDefault="6FACBA28">
            <w:pPr>
              <w:widowControl w:val="0"/>
              <w:jc w:val="center"/>
              <w:rPr>
                <w:rFonts w:ascii="Calibri" w:hAnsi="Calibri"/>
              </w:rPr>
            </w:pPr>
            <w:r w:rsidRPr="6FACBA28">
              <w:rPr>
                <w:rFonts w:ascii="Calibri" w:hAnsi="Calibri"/>
              </w:rPr>
              <w:t>3. sat (9.50 - 10.35)</w:t>
            </w:r>
          </w:p>
        </w:tc>
      </w:tr>
      <w:tr w:rsidR="00920797" w14:paraId="5C71F136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62199465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DA123B1" w14:textId="20D7434B" w:rsidR="00920797" w:rsidRDefault="06C448B8" w:rsidP="06C448B8">
            <w:pPr>
              <w:widowControl w:val="0"/>
              <w:jc w:val="center"/>
              <w:rPr>
                <w:rFonts w:asciiTheme="minorHAnsi" w:eastAsiaTheme="minorEastAsia" w:hAnsiTheme="minorHAnsi" w:cstheme="minorBidi"/>
              </w:rPr>
            </w:pPr>
            <w:r w:rsidRPr="06C448B8">
              <w:rPr>
                <w:rFonts w:asciiTheme="minorHAnsi" w:eastAsiaTheme="minorEastAsia" w:hAnsiTheme="minorHAnsi" w:cstheme="minorBidi"/>
              </w:rPr>
              <w:t>Katarina Bubalo</w:t>
            </w:r>
          </w:p>
        </w:tc>
        <w:tc>
          <w:tcPr>
            <w:tcW w:w="2130" w:type="dxa"/>
            <w:vAlign w:val="center"/>
          </w:tcPr>
          <w:p w14:paraId="4C4CEA3D" w14:textId="7B635BC4" w:rsidR="00920797" w:rsidRDefault="06C448B8">
            <w:pPr>
              <w:widowControl w:val="0"/>
              <w:jc w:val="center"/>
              <w:rPr>
                <w:sz w:val="22"/>
                <w:szCs w:val="22"/>
              </w:rPr>
            </w:pPr>
            <w:r w:rsidRPr="06C448B8">
              <w:rPr>
                <w:rFonts w:asciiTheme="minorHAnsi" w:eastAsiaTheme="minorEastAsia" w:hAnsiTheme="minorHAnsi" w:cstheme="minorBidi"/>
              </w:rPr>
              <w:t>POS a</w:t>
            </w:r>
          </w:p>
        </w:tc>
        <w:tc>
          <w:tcPr>
            <w:tcW w:w="1627" w:type="dxa"/>
            <w:vAlign w:val="center"/>
          </w:tcPr>
          <w:p w14:paraId="50895670" w14:textId="3562D25B" w:rsidR="00920797" w:rsidRDefault="06541200">
            <w:pPr>
              <w:widowControl w:val="0"/>
              <w:jc w:val="center"/>
              <w:rPr>
                <w:sz w:val="22"/>
                <w:szCs w:val="22"/>
              </w:rPr>
            </w:pPr>
            <w:r w:rsidRPr="06541200">
              <w:rPr>
                <w:rFonts w:asciiTheme="minorHAnsi" w:eastAsiaTheme="minorEastAsia" w:hAnsiTheme="minorHAnsi" w:cstheme="minorBidi"/>
              </w:rPr>
              <w:t>Četvrtak</w:t>
            </w:r>
          </w:p>
        </w:tc>
        <w:tc>
          <w:tcPr>
            <w:tcW w:w="2818" w:type="dxa"/>
            <w:vAlign w:val="center"/>
          </w:tcPr>
          <w:p w14:paraId="38C1F859" w14:textId="6307759F" w:rsidR="00920797" w:rsidRDefault="06C448B8">
            <w:pPr>
              <w:pStyle w:val="Odlomakpopisa1"/>
              <w:widowControl w:val="0"/>
              <w:spacing w:before="120"/>
              <w:ind w:left="0"/>
              <w:jc w:val="center"/>
              <w:rPr>
                <w:rFonts w:ascii="Calibri" w:hAnsi="Calibri"/>
              </w:rPr>
            </w:pPr>
            <w:r w:rsidRPr="06C448B8">
              <w:rPr>
                <w:rFonts w:ascii="Calibri" w:hAnsi="Calibri"/>
              </w:rPr>
              <w:t>5. sat (11.40 - 12.25)</w:t>
            </w:r>
          </w:p>
        </w:tc>
      </w:tr>
      <w:tr w:rsidR="00920797" w14:paraId="0C8FE7CE" w14:textId="77777777" w:rsidTr="2FD91FCE">
        <w:trPr>
          <w:jc w:val="center"/>
        </w:trPr>
        <w:tc>
          <w:tcPr>
            <w:tcW w:w="1935" w:type="dxa"/>
            <w:vAlign w:val="center"/>
          </w:tcPr>
          <w:p w14:paraId="41004F19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7C0C651" w14:textId="64884AEB" w:rsidR="00920797" w:rsidRDefault="597702A8">
            <w:pPr>
              <w:widowControl w:val="0"/>
              <w:jc w:val="center"/>
              <w:rPr>
                <w:rFonts w:ascii="Calibri" w:hAnsi="Calibri"/>
              </w:rPr>
            </w:pPr>
            <w:r w:rsidRPr="597702A8">
              <w:rPr>
                <w:rFonts w:ascii="Calibri" w:hAnsi="Calibri"/>
              </w:rPr>
              <w:t>Nikolina Terzić</w:t>
            </w:r>
          </w:p>
        </w:tc>
        <w:tc>
          <w:tcPr>
            <w:tcW w:w="2130" w:type="dxa"/>
            <w:vAlign w:val="center"/>
          </w:tcPr>
          <w:p w14:paraId="308D56CC" w14:textId="25C48796" w:rsidR="00920797" w:rsidRDefault="597702A8">
            <w:pPr>
              <w:widowControl w:val="0"/>
              <w:jc w:val="center"/>
              <w:rPr>
                <w:rFonts w:ascii="Calibri" w:hAnsi="Calibri"/>
              </w:rPr>
            </w:pPr>
            <w:r w:rsidRPr="597702A8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797E50C6" w14:textId="17461E52" w:rsidR="00920797" w:rsidRDefault="597702A8">
            <w:pPr>
              <w:widowControl w:val="0"/>
              <w:jc w:val="center"/>
              <w:rPr>
                <w:rFonts w:ascii="Calibri" w:hAnsi="Calibri"/>
              </w:rPr>
            </w:pPr>
            <w:r w:rsidRPr="597702A8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  <w:vAlign w:val="center"/>
          </w:tcPr>
          <w:p w14:paraId="7B04FA47" w14:textId="1E8FA456" w:rsidR="00920797" w:rsidRDefault="597702A8">
            <w:pPr>
              <w:widowControl w:val="0"/>
              <w:jc w:val="center"/>
              <w:rPr>
                <w:rFonts w:ascii="Calibri" w:hAnsi="Calibri"/>
              </w:rPr>
            </w:pPr>
            <w:r w:rsidRPr="597702A8">
              <w:rPr>
                <w:rFonts w:ascii="Calibri" w:hAnsi="Calibri"/>
              </w:rPr>
              <w:t>5. sat (11,35 – 12,20)</w:t>
            </w:r>
          </w:p>
        </w:tc>
      </w:tr>
      <w:tr w:rsidR="00920797" w14:paraId="568C698B" w14:textId="77777777" w:rsidTr="2FD91FCE">
        <w:trPr>
          <w:jc w:val="center"/>
        </w:trPr>
        <w:tc>
          <w:tcPr>
            <w:tcW w:w="1935" w:type="dxa"/>
            <w:vAlign w:val="center"/>
          </w:tcPr>
          <w:p w14:paraId="1A939487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AA258D8" w14:textId="259AF08F" w:rsidR="00920797" w:rsidRDefault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Danka Duvnjak</w:t>
            </w:r>
          </w:p>
        </w:tc>
        <w:tc>
          <w:tcPr>
            <w:tcW w:w="2130" w:type="dxa"/>
            <w:vAlign w:val="center"/>
          </w:tcPr>
          <w:p w14:paraId="6FFBD3EC" w14:textId="3FDB83E4" w:rsidR="00920797" w:rsidRDefault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Hrvatski jezik</w:t>
            </w:r>
          </w:p>
        </w:tc>
        <w:tc>
          <w:tcPr>
            <w:tcW w:w="1627" w:type="dxa"/>
            <w:vAlign w:val="center"/>
          </w:tcPr>
          <w:p w14:paraId="30DCCCAD" w14:textId="7CD3C237" w:rsidR="00920797" w:rsidRDefault="006328CF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53C18083" w14:textId="7F51DE9A" w:rsidR="00920797" w:rsidRDefault="00920797" w:rsidP="6C6982B2">
            <w:pPr>
              <w:pStyle w:val="Odlomakpopisa1"/>
              <w:widowControl w:val="0"/>
              <w:ind w:left="0"/>
              <w:jc w:val="center"/>
              <w:rPr>
                <w:rFonts w:ascii="Calibri" w:hAnsi="Calibri"/>
              </w:rPr>
            </w:pPr>
          </w:p>
          <w:p w14:paraId="642D6576" w14:textId="0FA80D84" w:rsidR="00920797" w:rsidRDefault="6C6982B2" w:rsidP="6C6982B2">
            <w:pPr>
              <w:pStyle w:val="Odlomakpopisa1"/>
              <w:widowControl w:val="0"/>
              <w:ind w:left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4. sat (10:40 – 11:25)</w:t>
            </w:r>
          </w:p>
          <w:p w14:paraId="36AF6883" w14:textId="02552EFA" w:rsidR="00920797" w:rsidRDefault="00920797" w:rsidP="6C6982B2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20797" w14:paraId="54C529ED" w14:textId="77777777" w:rsidTr="2FD91FCE">
        <w:trPr>
          <w:jc w:val="center"/>
        </w:trPr>
        <w:tc>
          <w:tcPr>
            <w:tcW w:w="1935" w:type="dxa"/>
            <w:vAlign w:val="center"/>
          </w:tcPr>
          <w:p w14:paraId="1C0157D6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691E7B2" w14:textId="44503DD4" w:rsidR="00920797" w:rsidRDefault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Marijana Marić</w:t>
            </w:r>
          </w:p>
        </w:tc>
        <w:tc>
          <w:tcPr>
            <w:tcW w:w="2130" w:type="dxa"/>
            <w:vAlign w:val="center"/>
          </w:tcPr>
          <w:p w14:paraId="526770CE" w14:textId="6477D138" w:rsidR="00920797" w:rsidRDefault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Hrvatski jezik</w:t>
            </w:r>
          </w:p>
        </w:tc>
        <w:tc>
          <w:tcPr>
            <w:tcW w:w="1627" w:type="dxa"/>
            <w:vAlign w:val="center"/>
          </w:tcPr>
          <w:p w14:paraId="7CBEED82" w14:textId="2F06AE1E" w:rsidR="00920797" w:rsidRDefault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446C0C25" w14:textId="1145328D" w:rsidR="00920797" w:rsidRDefault="6C6982B2" w:rsidP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Neparna smjena</w:t>
            </w:r>
          </w:p>
          <w:p w14:paraId="186A1FFA" w14:textId="1A97A511" w:rsidR="00920797" w:rsidRDefault="6C6982B2" w:rsidP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Ujutro 3.sat (9:40-10:25)</w:t>
            </w:r>
          </w:p>
          <w:p w14:paraId="6E36661F" w14:textId="6B18B043" w:rsidR="00920797" w:rsidRDefault="6C6982B2" w:rsidP="6C6982B2">
            <w:pPr>
              <w:widowControl w:val="0"/>
              <w:jc w:val="center"/>
              <w:rPr>
                <w:rFonts w:ascii="Calibri" w:hAnsi="Calibri"/>
              </w:rPr>
            </w:pPr>
            <w:r w:rsidRPr="6C6982B2">
              <w:rPr>
                <w:rFonts w:ascii="Calibri" w:hAnsi="Calibri"/>
              </w:rPr>
              <w:t>Popodne 5.sat (17:30-18:15)</w:t>
            </w:r>
          </w:p>
        </w:tc>
      </w:tr>
      <w:tr w:rsidR="00920797" w14:paraId="38645DC7" w14:textId="77777777" w:rsidTr="2FD91FCE">
        <w:trPr>
          <w:jc w:val="center"/>
        </w:trPr>
        <w:tc>
          <w:tcPr>
            <w:tcW w:w="1935" w:type="dxa"/>
            <w:vAlign w:val="center"/>
          </w:tcPr>
          <w:p w14:paraId="135E58C4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2EBF9A1" w14:textId="6F343D11" w:rsidR="00920797" w:rsidRDefault="79E7762F">
            <w:pPr>
              <w:widowControl w:val="0"/>
              <w:jc w:val="center"/>
              <w:rPr>
                <w:rFonts w:ascii="Calibri" w:hAnsi="Calibri"/>
              </w:rPr>
            </w:pPr>
            <w:r w:rsidRPr="79E7762F">
              <w:rPr>
                <w:rFonts w:ascii="Calibri" w:hAnsi="Calibri"/>
              </w:rPr>
              <w:t>Bojana Jurančević</w:t>
            </w:r>
          </w:p>
        </w:tc>
        <w:tc>
          <w:tcPr>
            <w:tcW w:w="2130" w:type="dxa"/>
            <w:vAlign w:val="center"/>
          </w:tcPr>
          <w:p w14:paraId="0C6C2CD5" w14:textId="54D2AAA4" w:rsidR="00920797" w:rsidRDefault="79E7762F">
            <w:pPr>
              <w:widowControl w:val="0"/>
              <w:jc w:val="center"/>
              <w:rPr>
                <w:rFonts w:ascii="Calibri" w:hAnsi="Calibri"/>
              </w:rPr>
            </w:pPr>
            <w:r w:rsidRPr="79E7762F">
              <w:rPr>
                <w:rFonts w:ascii="Calibri" w:hAnsi="Calibri"/>
              </w:rPr>
              <w:t>Informatika</w:t>
            </w:r>
          </w:p>
        </w:tc>
        <w:tc>
          <w:tcPr>
            <w:tcW w:w="1627" w:type="dxa"/>
            <w:vAlign w:val="center"/>
          </w:tcPr>
          <w:p w14:paraId="70AE9F21" w14:textId="0B603AF7" w:rsidR="00920797" w:rsidRDefault="79E7762F" w:rsidP="79E7762F">
            <w:pPr>
              <w:widowControl w:val="0"/>
              <w:jc w:val="center"/>
              <w:rPr>
                <w:rFonts w:ascii="Calibri" w:hAnsi="Calibri"/>
              </w:rPr>
            </w:pPr>
            <w:r w:rsidRPr="79E7762F">
              <w:rPr>
                <w:rFonts w:ascii="Calibri" w:hAnsi="Calibri"/>
              </w:rPr>
              <w:t>1. smjena-petak</w:t>
            </w:r>
          </w:p>
          <w:p w14:paraId="709E88E4" w14:textId="5F2329E3" w:rsidR="00920797" w:rsidRDefault="79E7762F" w:rsidP="79E7762F">
            <w:pPr>
              <w:widowControl w:val="0"/>
              <w:jc w:val="center"/>
              <w:rPr>
                <w:rFonts w:ascii="Calibri" w:hAnsi="Calibri"/>
              </w:rPr>
            </w:pPr>
            <w:r w:rsidRPr="79E7762F">
              <w:rPr>
                <w:rFonts w:ascii="Calibri" w:hAnsi="Calibri"/>
              </w:rPr>
              <w:t>2.smjena-utorak</w:t>
            </w:r>
          </w:p>
        </w:tc>
        <w:tc>
          <w:tcPr>
            <w:tcW w:w="2818" w:type="dxa"/>
            <w:vAlign w:val="center"/>
          </w:tcPr>
          <w:p w14:paraId="508C98E9" w14:textId="06121D72" w:rsidR="00920797" w:rsidRDefault="79E7762F">
            <w:pPr>
              <w:widowControl w:val="0"/>
              <w:jc w:val="center"/>
              <w:rPr>
                <w:rFonts w:ascii="Calibri" w:hAnsi="Calibri"/>
              </w:rPr>
            </w:pPr>
            <w:r w:rsidRPr="79E7762F">
              <w:rPr>
                <w:rFonts w:ascii="Calibri" w:hAnsi="Calibri"/>
              </w:rPr>
              <w:t>13:10 - 13:55</w:t>
            </w:r>
          </w:p>
        </w:tc>
      </w:tr>
      <w:tr w:rsidR="00920797" w14:paraId="779F8E76" w14:textId="77777777" w:rsidTr="2FD91FCE">
        <w:trPr>
          <w:jc w:val="center"/>
        </w:trPr>
        <w:tc>
          <w:tcPr>
            <w:tcW w:w="1935" w:type="dxa"/>
            <w:vAlign w:val="center"/>
          </w:tcPr>
          <w:p w14:paraId="7818863E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4F69B9A" w14:textId="38B72D81" w:rsidR="00920797" w:rsidRDefault="380410AA">
            <w:pPr>
              <w:widowControl w:val="0"/>
              <w:jc w:val="center"/>
              <w:rPr>
                <w:rFonts w:ascii="Calibri" w:hAnsi="Calibri"/>
              </w:rPr>
            </w:pPr>
            <w:r w:rsidRPr="380410AA">
              <w:rPr>
                <w:rFonts w:ascii="Calibri" w:hAnsi="Calibri"/>
              </w:rPr>
              <w:t>Iva Bagarić</w:t>
            </w:r>
          </w:p>
        </w:tc>
        <w:tc>
          <w:tcPr>
            <w:tcW w:w="2130" w:type="dxa"/>
            <w:vAlign w:val="center"/>
          </w:tcPr>
          <w:p w14:paraId="5F07D11E" w14:textId="678A17EF" w:rsidR="00920797" w:rsidRDefault="380410AA">
            <w:pPr>
              <w:widowControl w:val="0"/>
              <w:jc w:val="center"/>
              <w:rPr>
                <w:rFonts w:ascii="Calibri" w:hAnsi="Calibri"/>
              </w:rPr>
            </w:pPr>
            <w:r w:rsidRPr="380410AA"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41508A3C" w14:textId="63D936C2" w:rsidR="00920797" w:rsidRDefault="380410AA">
            <w:pPr>
              <w:widowControl w:val="0"/>
              <w:jc w:val="center"/>
              <w:rPr>
                <w:rFonts w:ascii="Calibri" w:hAnsi="Calibri"/>
              </w:rPr>
            </w:pPr>
            <w:r w:rsidRPr="380410AA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6764E07F" w14:textId="12AADCB6" w:rsidR="00920797" w:rsidRDefault="380410AA" w:rsidP="380410AA">
            <w:pPr>
              <w:pStyle w:val="Odlomakpopisa"/>
              <w:widowControl w:val="0"/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  <w:r w:rsidRPr="380410AA">
              <w:rPr>
                <w:rFonts w:ascii="Calibri" w:hAnsi="Calibri"/>
              </w:rPr>
              <w:t>smjena: 9.40 - 10.25</w:t>
            </w:r>
          </w:p>
          <w:p w14:paraId="43D6B1D6" w14:textId="48F4D6FB" w:rsidR="00920797" w:rsidRDefault="380410AA" w:rsidP="380410AA">
            <w:pPr>
              <w:pStyle w:val="Odlomakpopisa"/>
              <w:widowControl w:val="0"/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  <w:r w:rsidRPr="380410AA">
              <w:rPr>
                <w:rFonts w:ascii="Calibri" w:hAnsi="Calibri"/>
              </w:rPr>
              <w:t>smjena: 16.40 - 17.25</w:t>
            </w:r>
          </w:p>
        </w:tc>
      </w:tr>
      <w:tr w:rsidR="00920797" w14:paraId="17DBC151" w14:textId="77777777" w:rsidTr="2FD91FCE">
        <w:trPr>
          <w:jc w:val="center"/>
        </w:trPr>
        <w:tc>
          <w:tcPr>
            <w:tcW w:w="1935" w:type="dxa"/>
            <w:vAlign w:val="center"/>
          </w:tcPr>
          <w:p w14:paraId="6F8BD81B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613E9C1" w14:textId="3F7A4731" w:rsidR="00920797" w:rsidRDefault="20D23D35">
            <w:pPr>
              <w:widowControl w:val="0"/>
              <w:jc w:val="center"/>
              <w:rPr>
                <w:rFonts w:ascii="Calibri" w:hAnsi="Calibri"/>
              </w:rPr>
            </w:pPr>
            <w:r w:rsidRPr="20D23D35">
              <w:rPr>
                <w:rFonts w:ascii="Calibri" w:hAnsi="Calibri"/>
              </w:rPr>
              <w:t>Anita Marić</w:t>
            </w:r>
          </w:p>
        </w:tc>
        <w:tc>
          <w:tcPr>
            <w:tcW w:w="2130" w:type="dxa"/>
            <w:vAlign w:val="center"/>
          </w:tcPr>
          <w:p w14:paraId="1037B8A3" w14:textId="5E1905D1" w:rsidR="00920797" w:rsidRDefault="20D23D35">
            <w:pPr>
              <w:widowControl w:val="0"/>
              <w:jc w:val="center"/>
              <w:rPr>
                <w:rFonts w:ascii="Calibri" w:hAnsi="Calibri"/>
              </w:rPr>
            </w:pPr>
            <w:r w:rsidRPr="20D23D35">
              <w:rPr>
                <w:rFonts w:ascii="Calibri" w:hAnsi="Calibri"/>
              </w:rPr>
              <w:t>Vjeronauk</w:t>
            </w:r>
          </w:p>
        </w:tc>
        <w:tc>
          <w:tcPr>
            <w:tcW w:w="1627" w:type="dxa"/>
            <w:vAlign w:val="center"/>
          </w:tcPr>
          <w:p w14:paraId="687C6DE0" w14:textId="582C9D28" w:rsidR="00920797" w:rsidRDefault="20D23D35">
            <w:pPr>
              <w:widowControl w:val="0"/>
              <w:jc w:val="center"/>
              <w:rPr>
                <w:rFonts w:ascii="Calibri" w:hAnsi="Calibri"/>
              </w:rPr>
            </w:pPr>
            <w:r w:rsidRPr="20D23D35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  <w:vAlign w:val="center"/>
          </w:tcPr>
          <w:p w14:paraId="5B2F9378" w14:textId="787C199A" w:rsidR="00920797" w:rsidRDefault="20D23D35">
            <w:pPr>
              <w:widowControl w:val="0"/>
              <w:jc w:val="center"/>
              <w:rPr>
                <w:color w:val="000000"/>
              </w:rPr>
            </w:pPr>
            <w:r w:rsidRPr="20D23D35">
              <w:rPr>
                <w:color w:val="000000" w:themeColor="text1"/>
              </w:rPr>
              <w:t>7./0. sat 13.10 - 13.55</w:t>
            </w:r>
          </w:p>
        </w:tc>
      </w:tr>
      <w:tr w:rsidR="00920797" w14:paraId="58E6DD4E" w14:textId="77777777" w:rsidTr="2FD91FCE">
        <w:trPr>
          <w:jc w:val="center"/>
        </w:trPr>
        <w:tc>
          <w:tcPr>
            <w:tcW w:w="1935" w:type="dxa"/>
            <w:vAlign w:val="center"/>
          </w:tcPr>
          <w:p w14:paraId="7D3BEE8F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B88899E" w14:textId="7800A197" w:rsidR="00920797" w:rsidRDefault="4565EBB9">
            <w:pPr>
              <w:widowControl w:val="0"/>
              <w:jc w:val="center"/>
              <w:rPr>
                <w:rFonts w:ascii="Calibri" w:hAnsi="Calibri"/>
              </w:rPr>
            </w:pPr>
            <w:r w:rsidRPr="4565EBB9">
              <w:rPr>
                <w:rFonts w:ascii="Calibri" w:hAnsi="Calibri"/>
              </w:rPr>
              <w:t>Melita Krešić</w:t>
            </w:r>
          </w:p>
        </w:tc>
        <w:tc>
          <w:tcPr>
            <w:tcW w:w="2130" w:type="dxa"/>
            <w:vAlign w:val="center"/>
          </w:tcPr>
          <w:p w14:paraId="69E2BB2B" w14:textId="4BF0F912" w:rsidR="00920797" w:rsidRDefault="4565EBB9">
            <w:pPr>
              <w:widowControl w:val="0"/>
              <w:jc w:val="center"/>
              <w:rPr>
                <w:rFonts w:ascii="Calibri" w:hAnsi="Calibri"/>
              </w:rPr>
            </w:pPr>
            <w:r w:rsidRPr="4565EBB9">
              <w:rPr>
                <w:rFonts w:ascii="Calibri" w:hAnsi="Calibri"/>
              </w:rPr>
              <w:t>RN 4. d</w:t>
            </w:r>
          </w:p>
        </w:tc>
        <w:tc>
          <w:tcPr>
            <w:tcW w:w="1627" w:type="dxa"/>
            <w:vAlign w:val="center"/>
          </w:tcPr>
          <w:p w14:paraId="57C0D796" w14:textId="6F276D86" w:rsidR="00920797" w:rsidRDefault="4565EBB9">
            <w:pPr>
              <w:widowControl w:val="0"/>
              <w:jc w:val="center"/>
              <w:rPr>
                <w:rFonts w:ascii="Calibri" w:hAnsi="Calibri"/>
              </w:rPr>
            </w:pPr>
            <w:r w:rsidRPr="4565EBB9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  <w:vAlign w:val="center"/>
          </w:tcPr>
          <w:p w14:paraId="0D142F6F" w14:textId="782D2E54" w:rsidR="00920797" w:rsidRDefault="4565EBB9" w:rsidP="4565EBB9">
            <w:pPr>
              <w:widowControl w:val="0"/>
              <w:jc w:val="center"/>
              <w:rPr>
                <w:rFonts w:ascii="Calibri" w:hAnsi="Calibri"/>
              </w:rPr>
            </w:pPr>
            <w:r w:rsidRPr="4565EBB9">
              <w:rPr>
                <w:rFonts w:ascii="Calibri" w:hAnsi="Calibri"/>
              </w:rPr>
              <w:t>4. sat (10.40 - 11.25)</w:t>
            </w:r>
          </w:p>
        </w:tc>
      </w:tr>
      <w:tr w:rsidR="00920797" w14:paraId="4475AD14" w14:textId="77777777" w:rsidTr="2FD91FCE">
        <w:trPr>
          <w:jc w:val="center"/>
        </w:trPr>
        <w:tc>
          <w:tcPr>
            <w:tcW w:w="1935" w:type="dxa"/>
            <w:vAlign w:val="center"/>
          </w:tcPr>
          <w:p w14:paraId="120C4E94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2AFC42D" w14:textId="07561243" w:rsidR="00920797" w:rsidRDefault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Tajana Tomljenović</w:t>
            </w:r>
          </w:p>
        </w:tc>
        <w:tc>
          <w:tcPr>
            <w:tcW w:w="2130" w:type="dxa"/>
            <w:vAlign w:val="center"/>
          </w:tcPr>
          <w:p w14:paraId="271CA723" w14:textId="33C50D66" w:rsidR="00920797" w:rsidRDefault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Priroda, kemija</w:t>
            </w:r>
          </w:p>
        </w:tc>
        <w:tc>
          <w:tcPr>
            <w:tcW w:w="1627" w:type="dxa"/>
            <w:vAlign w:val="center"/>
          </w:tcPr>
          <w:p w14:paraId="75FBE423" w14:textId="4D5B81E6" w:rsidR="00920797" w:rsidRDefault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32894300" w14:textId="0B56FE87" w:rsidR="00920797" w:rsidRDefault="1277BEC5" w:rsidP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5.sat 11:30- 12:15</w:t>
            </w:r>
          </w:p>
          <w:p w14:paraId="2D3F0BEC" w14:textId="65C08655" w:rsidR="00920797" w:rsidRDefault="1277BEC5" w:rsidP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6. sat 18:20- 19:05</w:t>
            </w:r>
          </w:p>
        </w:tc>
      </w:tr>
      <w:tr w:rsidR="00920797" w14:paraId="75CF4315" w14:textId="77777777" w:rsidTr="2FD91FCE">
        <w:trPr>
          <w:jc w:val="center"/>
        </w:trPr>
        <w:tc>
          <w:tcPr>
            <w:tcW w:w="1935" w:type="dxa"/>
            <w:vAlign w:val="center"/>
          </w:tcPr>
          <w:p w14:paraId="3CB648E9" w14:textId="77777777" w:rsidR="00920797" w:rsidRDefault="00920797">
            <w:pPr>
              <w:pStyle w:val="Odlomakpopisa1"/>
              <w:widowControl w:val="0"/>
              <w:numPr>
                <w:ilvl w:val="0"/>
                <w:numId w:val="7"/>
              </w:numPr>
              <w:ind w:left="46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C178E9E" w14:textId="7A1CA802" w:rsidR="00920797" w:rsidRDefault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Ivana Čabraja</w:t>
            </w:r>
          </w:p>
        </w:tc>
        <w:tc>
          <w:tcPr>
            <w:tcW w:w="2130" w:type="dxa"/>
            <w:vAlign w:val="center"/>
          </w:tcPr>
          <w:p w14:paraId="3C0395D3" w14:textId="18FFDDF8" w:rsidR="00920797" w:rsidRDefault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Vjeronauk</w:t>
            </w:r>
          </w:p>
        </w:tc>
        <w:tc>
          <w:tcPr>
            <w:tcW w:w="1627" w:type="dxa"/>
            <w:vAlign w:val="center"/>
          </w:tcPr>
          <w:p w14:paraId="3254BC2F" w14:textId="1764AFFE" w:rsidR="00920797" w:rsidRDefault="1277BEC5">
            <w:pPr>
              <w:widowControl w:val="0"/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  <w:vAlign w:val="center"/>
          </w:tcPr>
          <w:p w14:paraId="651E9592" w14:textId="5F9F7996" w:rsidR="00920797" w:rsidRDefault="1277BEC5" w:rsidP="1277BEC5">
            <w:pPr>
              <w:pStyle w:val="Odlomakpopisa1"/>
              <w:widowControl w:val="0"/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  <w:r w:rsidRPr="1277BEC5">
              <w:rPr>
                <w:rFonts w:ascii="Calibri" w:hAnsi="Calibri"/>
              </w:rPr>
              <w:t>Sat(9.50-10.35)</w:t>
            </w:r>
          </w:p>
        </w:tc>
      </w:tr>
      <w:tr w:rsidR="00920797" w14:paraId="5E95D628" w14:textId="77777777" w:rsidTr="2FD91FCE">
        <w:trPr>
          <w:jc w:val="center"/>
        </w:trPr>
        <w:tc>
          <w:tcPr>
            <w:tcW w:w="1935" w:type="dxa"/>
            <w:vAlign w:val="center"/>
          </w:tcPr>
          <w:p w14:paraId="36F47581" w14:textId="77777777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 35.</w:t>
            </w:r>
          </w:p>
        </w:tc>
        <w:tc>
          <w:tcPr>
            <w:tcW w:w="2654" w:type="dxa"/>
            <w:gridSpan w:val="2"/>
            <w:vAlign w:val="center"/>
          </w:tcPr>
          <w:p w14:paraId="269E314A" w14:textId="670189AC" w:rsidR="00920797" w:rsidRDefault="3EF2D7EC">
            <w:pPr>
              <w:widowControl w:val="0"/>
              <w:jc w:val="center"/>
              <w:rPr>
                <w:rFonts w:ascii="Calibri" w:hAnsi="Calibri"/>
              </w:rPr>
            </w:pPr>
            <w:r w:rsidRPr="3EF2D7EC">
              <w:rPr>
                <w:rFonts w:ascii="Calibri" w:hAnsi="Calibri"/>
              </w:rPr>
              <w:t>Andrea Miloš</w:t>
            </w:r>
          </w:p>
        </w:tc>
        <w:tc>
          <w:tcPr>
            <w:tcW w:w="2130" w:type="dxa"/>
            <w:vAlign w:val="center"/>
          </w:tcPr>
          <w:p w14:paraId="47341341" w14:textId="4C285651" w:rsidR="00920797" w:rsidRDefault="3EF2D7EC">
            <w:pPr>
              <w:widowControl w:val="0"/>
              <w:jc w:val="center"/>
              <w:rPr>
                <w:rFonts w:ascii="Calibri" w:hAnsi="Calibri"/>
              </w:rPr>
            </w:pPr>
            <w:r w:rsidRPr="3EF2D7EC">
              <w:rPr>
                <w:rFonts w:ascii="Calibri" w:hAnsi="Calibri"/>
              </w:rPr>
              <w:t>RN 3.c</w:t>
            </w:r>
          </w:p>
        </w:tc>
        <w:tc>
          <w:tcPr>
            <w:tcW w:w="1627" w:type="dxa"/>
            <w:vAlign w:val="center"/>
          </w:tcPr>
          <w:p w14:paraId="42EF2083" w14:textId="09429FC3" w:rsidR="00920797" w:rsidRDefault="3EF2D7EC">
            <w:pPr>
              <w:widowControl w:val="0"/>
              <w:jc w:val="center"/>
              <w:rPr>
                <w:rFonts w:ascii="Calibri" w:hAnsi="Calibri"/>
              </w:rPr>
            </w:pPr>
            <w:r w:rsidRPr="3EF2D7EC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</w:tcPr>
          <w:p w14:paraId="7B40C951" w14:textId="4BDB8DD0" w:rsidR="00920797" w:rsidRDefault="3EF2D7EC">
            <w:pPr>
              <w:pStyle w:val="Odlomakpopisa1"/>
              <w:widowControl w:val="0"/>
              <w:ind w:left="0"/>
              <w:jc w:val="center"/>
              <w:rPr>
                <w:rFonts w:ascii="Calibri" w:hAnsi="Calibri"/>
              </w:rPr>
            </w:pPr>
            <w:r w:rsidRPr="3EF2D7EC">
              <w:rPr>
                <w:rFonts w:ascii="Calibri" w:hAnsi="Calibri"/>
              </w:rPr>
              <w:t>3.sat - 9:50-10:35</w:t>
            </w:r>
          </w:p>
        </w:tc>
      </w:tr>
      <w:tr w:rsidR="00920797" w14:paraId="7E179859" w14:textId="77777777" w:rsidTr="2FD91FCE">
        <w:trPr>
          <w:jc w:val="center"/>
        </w:trPr>
        <w:tc>
          <w:tcPr>
            <w:tcW w:w="1935" w:type="dxa"/>
            <w:vAlign w:val="center"/>
          </w:tcPr>
          <w:p w14:paraId="435B76B8" w14:textId="65221481" w:rsidR="00920797" w:rsidRDefault="4F677865">
            <w:pPr>
              <w:widowControl w:val="0"/>
            </w:pPr>
            <w:r w:rsidRPr="4F677865">
              <w:rPr>
                <w:rFonts w:ascii="Calibri" w:hAnsi="Calibri"/>
              </w:rPr>
              <w:t>36</w:t>
            </w:r>
            <w:r w:rsidR="00821A22">
              <w:rPr>
                <w:rFonts w:ascii="Calibri" w:hAnsi="Calibri"/>
              </w:rPr>
              <w:t>.</w:t>
            </w:r>
          </w:p>
        </w:tc>
        <w:tc>
          <w:tcPr>
            <w:tcW w:w="2654" w:type="dxa"/>
            <w:gridSpan w:val="2"/>
            <w:vAlign w:val="center"/>
          </w:tcPr>
          <w:p w14:paraId="4B4D7232" w14:textId="7F3AD305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Ivana Ivančić</w:t>
            </w:r>
          </w:p>
        </w:tc>
        <w:tc>
          <w:tcPr>
            <w:tcW w:w="2130" w:type="dxa"/>
            <w:vAlign w:val="center"/>
          </w:tcPr>
          <w:p w14:paraId="2093CA67" w14:textId="11D61DE3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Hrvatski jezik</w:t>
            </w:r>
          </w:p>
        </w:tc>
        <w:tc>
          <w:tcPr>
            <w:tcW w:w="1627" w:type="dxa"/>
            <w:vAlign w:val="center"/>
          </w:tcPr>
          <w:p w14:paraId="2503B197" w14:textId="6440C0CB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38288749" w14:textId="7721210D" w:rsidR="00920797" w:rsidRDefault="148F2A1A">
            <w:pPr>
              <w:widowControl w:val="0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6.sat-12 30-13 15h</w:t>
            </w:r>
          </w:p>
        </w:tc>
      </w:tr>
      <w:tr w:rsidR="00920797" w14:paraId="3C49DF51" w14:textId="77777777" w:rsidTr="2FD91FCE">
        <w:trPr>
          <w:jc w:val="center"/>
        </w:trPr>
        <w:tc>
          <w:tcPr>
            <w:tcW w:w="1935" w:type="dxa"/>
            <w:vAlign w:val="center"/>
          </w:tcPr>
          <w:p w14:paraId="28008CA8" w14:textId="04C3CDBF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37</w:t>
            </w:r>
            <w:r>
              <w:rPr>
                <w:rFonts w:ascii="Calibri" w:hAnsi="Calibri"/>
              </w:rPr>
              <w:t>.</w:t>
            </w:r>
          </w:p>
          <w:p w14:paraId="20BD9A1A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C136CF1" w14:textId="3443A533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Kristina Grubišić</w:t>
            </w:r>
          </w:p>
        </w:tc>
        <w:tc>
          <w:tcPr>
            <w:tcW w:w="2130" w:type="dxa"/>
            <w:vAlign w:val="center"/>
          </w:tcPr>
          <w:p w14:paraId="0A392C6A" w14:textId="38DB8213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RN 1.e</w:t>
            </w:r>
          </w:p>
        </w:tc>
        <w:tc>
          <w:tcPr>
            <w:tcW w:w="1627" w:type="dxa"/>
            <w:vAlign w:val="center"/>
          </w:tcPr>
          <w:p w14:paraId="290583F9" w14:textId="08F3E8AB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</w:tcPr>
          <w:p w14:paraId="68F21D90" w14:textId="6130038E" w:rsidR="00920797" w:rsidRDefault="148F2A1A">
            <w:pPr>
              <w:widowControl w:val="0"/>
              <w:jc w:val="center"/>
              <w:rPr>
                <w:rFonts w:ascii="Calibri" w:hAnsi="Calibri"/>
              </w:rPr>
            </w:pPr>
            <w:r w:rsidRPr="148F2A1A">
              <w:rPr>
                <w:rFonts w:ascii="Calibri" w:hAnsi="Calibri"/>
              </w:rPr>
              <w:t>2. sat (8:40 – 9,25)</w:t>
            </w:r>
          </w:p>
        </w:tc>
      </w:tr>
      <w:tr w:rsidR="00920797" w14:paraId="134AE4F8" w14:textId="77777777" w:rsidTr="2FD91FCE">
        <w:trPr>
          <w:jc w:val="center"/>
        </w:trPr>
        <w:tc>
          <w:tcPr>
            <w:tcW w:w="1935" w:type="dxa"/>
            <w:vAlign w:val="center"/>
          </w:tcPr>
          <w:p w14:paraId="759281E5" w14:textId="14D9D4BD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38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654" w:type="dxa"/>
            <w:gridSpan w:val="2"/>
            <w:vAlign w:val="center"/>
          </w:tcPr>
          <w:p w14:paraId="13C326F3" w14:textId="0B5E1CE4" w:rsidR="00920797" w:rsidRDefault="25CF92F4">
            <w:pPr>
              <w:widowControl w:val="0"/>
              <w:jc w:val="center"/>
              <w:rPr>
                <w:rFonts w:ascii="Calibri" w:hAnsi="Calibri"/>
              </w:rPr>
            </w:pPr>
            <w:r w:rsidRPr="25CF92F4">
              <w:rPr>
                <w:rFonts w:ascii="Calibri" w:hAnsi="Calibri"/>
              </w:rPr>
              <w:t>Krunoslav Kozina</w:t>
            </w:r>
          </w:p>
        </w:tc>
        <w:tc>
          <w:tcPr>
            <w:tcW w:w="2130" w:type="dxa"/>
            <w:vAlign w:val="center"/>
          </w:tcPr>
          <w:p w14:paraId="4853B841" w14:textId="5CF9571C" w:rsidR="00920797" w:rsidRDefault="25CF92F4">
            <w:pPr>
              <w:widowControl w:val="0"/>
              <w:jc w:val="center"/>
              <w:rPr>
                <w:rFonts w:ascii="Calibri" w:hAnsi="Calibri"/>
              </w:rPr>
            </w:pPr>
            <w:r w:rsidRPr="25CF92F4">
              <w:rPr>
                <w:rFonts w:ascii="Calibri" w:hAnsi="Calibri"/>
              </w:rPr>
              <w:t>TZK</w:t>
            </w:r>
          </w:p>
        </w:tc>
        <w:tc>
          <w:tcPr>
            <w:tcW w:w="1627" w:type="dxa"/>
            <w:vAlign w:val="center"/>
          </w:tcPr>
          <w:p w14:paraId="50125231" w14:textId="5298BBB3" w:rsidR="00920797" w:rsidRDefault="103FA563">
            <w:pPr>
              <w:widowControl w:val="0"/>
              <w:jc w:val="center"/>
              <w:rPr>
                <w:rFonts w:ascii="Calibri" w:hAnsi="Calibri"/>
              </w:rPr>
            </w:pPr>
            <w:r w:rsidRPr="103FA563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</w:tcPr>
          <w:p w14:paraId="5A25747A" w14:textId="3CB4924F" w:rsidR="00920797" w:rsidRDefault="25CF92F4">
            <w:pPr>
              <w:pStyle w:val="Odlomakpopisa1"/>
              <w:widowControl w:val="0"/>
              <w:rPr>
                <w:rFonts w:ascii="Calibri" w:hAnsi="Calibri"/>
              </w:rPr>
            </w:pPr>
            <w:r w:rsidRPr="25CF92F4">
              <w:rPr>
                <w:rFonts w:ascii="Calibri" w:hAnsi="Calibri"/>
              </w:rPr>
              <w:t>7./0.sat 13.10-13.55</w:t>
            </w:r>
          </w:p>
        </w:tc>
      </w:tr>
      <w:tr w:rsidR="00920797" w14:paraId="7280C71D" w14:textId="77777777" w:rsidTr="2FD91FCE">
        <w:trPr>
          <w:jc w:val="center"/>
        </w:trPr>
        <w:tc>
          <w:tcPr>
            <w:tcW w:w="1935" w:type="dxa"/>
            <w:vAlign w:val="center"/>
          </w:tcPr>
          <w:p w14:paraId="3E4C5A82" w14:textId="3497B9CF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39</w:t>
            </w:r>
            <w:r>
              <w:rPr>
                <w:rFonts w:ascii="Calibri" w:hAnsi="Calibri"/>
              </w:rPr>
              <w:t>.</w:t>
            </w:r>
          </w:p>
          <w:p w14:paraId="09B8D95D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78BEFD2A" w14:textId="6B8C7CE4" w:rsidR="00920797" w:rsidRDefault="27BE7359">
            <w:pPr>
              <w:widowControl w:val="0"/>
              <w:jc w:val="center"/>
              <w:rPr>
                <w:rFonts w:ascii="Calibri" w:hAnsi="Calibri"/>
              </w:rPr>
            </w:pPr>
            <w:r w:rsidRPr="27BE7359">
              <w:rPr>
                <w:rFonts w:ascii="Calibri" w:hAnsi="Calibri"/>
              </w:rPr>
              <w:t>Stjepan Zarožinski</w:t>
            </w:r>
          </w:p>
        </w:tc>
        <w:tc>
          <w:tcPr>
            <w:tcW w:w="2130" w:type="dxa"/>
            <w:vAlign w:val="center"/>
          </w:tcPr>
          <w:p w14:paraId="27A76422" w14:textId="013B3F5B" w:rsidR="00920797" w:rsidRDefault="27BE7359">
            <w:pPr>
              <w:widowControl w:val="0"/>
              <w:jc w:val="center"/>
              <w:rPr>
                <w:rFonts w:ascii="Calibri" w:hAnsi="Calibri"/>
              </w:rPr>
            </w:pPr>
            <w:r w:rsidRPr="27BE7359">
              <w:rPr>
                <w:rFonts w:ascii="Calibri" w:hAnsi="Calibri"/>
              </w:rPr>
              <w:t>Geografija</w:t>
            </w:r>
          </w:p>
        </w:tc>
        <w:tc>
          <w:tcPr>
            <w:tcW w:w="1627" w:type="dxa"/>
            <w:vAlign w:val="center"/>
          </w:tcPr>
          <w:p w14:paraId="49206A88" w14:textId="09FE642F" w:rsidR="00920797" w:rsidRDefault="27BE7359">
            <w:pPr>
              <w:widowControl w:val="0"/>
              <w:jc w:val="center"/>
              <w:rPr>
                <w:rFonts w:ascii="Calibri" w:hAnsi="Calibri"/>
              </w:rPr>
            </w:pPr>
            <w:r w:rsidRPr="27BE7359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67B7A70C" w14:textId="7E732A8B" w:rsidR="00920797" w:rsidRDefault="27BE7359" w:rsidP="27BE7359">
            <w:pPr>
              <w:widowControl w:val="0"/>
              <w:jc w:val="center"/>
              <w:rPr>
                <w:rFonts w:ascii="Calibri" w:hAnsi="Calibri"/>
              </w:rPr>
            </w:pPr>
            <w:r w:rsidRPr="27BE7359">
              <w:rPr>
                <w:rFonts w:ascii="Calibri" w:hAnsi="Calibri"/>
              </w:rPr>
              <w:t>6. sat ujutro (12:20-13:05) i 2. sat popodne (14:50-15:35)</w:t>
            </w:r>
          </w:p>
        </w:tc>
      </w:tr>
      <w:tr w:rsidR="00920797" w14:paraId="48E810B2" w14:textId="77777777" w:rsidTr="2FD91FCE">
        <w:trPr>
          <w:jc w:val="center"/>
        </w:trPr>
        <w:tc>
          <w:tcPr>
            <w:tcW w:w="1935" w:type="dxa"/>
            <w:vAlign w:val="center"/>
          </w:tcPr>
          <w:p w14:paraId="7143A415" w14:textId="6157C4A4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40</w:t>
            </w:r>
            <w:r>
              <w:rPr>
                <w:rFonts w:ascii="Calibri" w:hAnsi="Calibri"/>
              </w:rPr>
              <w:t>.</w:t>
            </w:r>
          </w:p>
          <w:p w14:paraId="71887C79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B7FD67C" w14:textId="3CAE51B7" w:rsidR="00920797" w:rsidRDefault="00B4331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Marina Dasović</w:t>
            </w:r>
          </w:p>
        </w:tc>
        <w:tc>
          <w:tcPr>
            <w:tcW w:w="2130" w:type="dxa"/>
            <w:vAlign w:val="center"/>
          </w:tcPr>
          <w:p w14:paraId="38D6B9B6" w14:textId="358A67D6" w:rsidR="00920797" w:rsidRDefault="00B4331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22F860BB" w14:textId="398C4F6C" w:rsidR="00920797" w:rsidRDefault="00B43319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698536F5" w14:textId="535622A7" w:rsidR="00920797" w:rsidRDefault="009707EA">
            <w:pPr>
              <w:pStyle w:val="Odlomakpopisa1"/>
              <w:widowControl w:val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3.sat </w:t>
            </w:r>
            <w:r w:rsidR="007B6735">
              <w:rPr>
                <w:rFonts w:ascii="Calibri" w:hAnsi="Calibri"/>
              </w:rPr>
              <w:t>(</w:t>
            </w:r>
            <w:r w:rsidR="005A45BB">
              <w:rPr>
                <w:rFonts w:ascii="Calibri" w:hAnsi="Calibri"/>
              </w:rPr>
              <w:t>9.50-10.35)</w:t>
            </w:r>
          </w:p>
        </w:tc>
      </w:tr>
      <w:tr w:rsidR="00920797" w14:paraId="08327DC7" w14:textId="77777777" w:rsidTr="2FD91FCE">
        <w:trPr>
          <w:jc w:val="center"/>
        </w:trPr>
        <w:tc>
          <w:tcPr>
            <w:tcW w:w="1935" w:type="dxa"/>
            <w:vAlign w:val="center"/>
          </w:tcPr>
          <w:p w14:paraId="2A703F23" w14:textId="18432E81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41</w:t>
            </w:r>
            <w:r>
              <w:rPr>
                <w:rFonts w:ascii="Calibri" w:hAnsi="Calibri"/>
              </w:rPr>
              <w:t>.</w:t>
            </w:r>
          </w:p>
          <w:p w14:paraId="7BC1BAF2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1C988F9" w14:textId="74BA9DCA" w:rsidR="00920797" w:rsidRDefault="06541200">
            <w:pPr>
              <w:widowControl w:val="0"/>
              <w:jc w:val="center"/>
              <w:rPr>
                <w:rFonts w:ascii="Calibri" w:hAnsi="Calibri"/>
              </w:rPr>
            </w:pPr>
            <w:r w:rsidRPr="06541200">
              <w:rPr>
                <w:rFonts w:ascii="Calibri" w:hAnsi="Calibri"/>
              </w:rPr>
              <w:t>Ana Aračić</w:t>
            </w:r>
          </w:p>
        </w:tc>
        <w:tc>
          <w:tcPr>
            <w:tcW w:w="2130" w:type="dxa"/>
            <w:vAlign w:val="center"/>
          </w:tcPr>
          <w:p w14:paraId="3B22BB7D" w14:textId="07FB402D" w:rsidR="00920797" w:rsidRDefault="06541200">
            <w:pPr>
              <w:widowControl w:val="0"/>
              <w:jc w:val="center"/>
              <w:rPr>
                <w:rFonts w:ascii="Calibri" w:hAnsi="Calibri"/>
              </w:rPr>
            </w:pPr>
            <w:r w:rsidRPr="06541200">
              <w:rPr>
                <w:rFonts w:ascii="Calibri" w:hAnsi="Calibri"/>
              </w:rPr>
              <w:t>POS c</w:t>
            </w:r>
          </w:p>
        </w:tc>
        <w:tc>
          <w:tcPr>
            <w:tcW w:w="1627" w:type="dxa"/>
            <w:vAlign w:val="center"/>
          </w:tcPr>
          <w:p w14:paraId="17B246DD" w14:textId="2F2CC746" w:rsidR="00920797" w:rsidRDefault="06541200">
            <w:pPr>
              <w:widowControl w:val="0"/>
              <w:jc w:val="center"/>
              <w:rPr>
                <w:rFonts w:ascii="Calibri" w:hAnsi="Calibri"/>
              </w:rPr>
            </w:pPr>
            <w:r w:rsidRPr="06541200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</w:tcPr>
          <w:p w14:paraId="6BF89DA3" w14:textId="65E2B2E0" w:rsidR="00920797" w:rsidRDefault="06541200" w:rsidP="06541200">
            <w:pPr>
              <w:pStyle w:val="Odlomakpopisa1"/>
              <w:widowControl w:val="0"/>
              <w:ind w:left="360"/>
              <w:rPr>
                <w:rFonts w:ascii="Calibri" w:hAnsi="Calibri"/>
              </w:rPr>
            </w:pPr>
            <w:r w:rsidRPr="06541200">
              <w:rPr>
                <w:rFonts w:ascii="Calibri" w:hAnsi="Calibri"/>
              </w:rPr>
              <w:t>5. sat (11.40 - 12.25)</w:t>
            </w:r>
          </w:p>
        </w:tc>
      </w:tr>
      <w:tr w:rsidR="4F677865" w14:paraId="3FC14ECD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038E51CC" w14:textId="04DE869D" w:rsidR="4F677865" w:rsidRDefault="4F677865" w:rsidP="4F677865">
            <w:pPr>
              <w:rPr>
                <w:rFonts w:ascii="Calibri" w:hAnsi="Calibri"/>
              </w:rPr>
            </w:pPr>
            <w:r w:rsidRPr="4F677865">
              <w:rPr>
                <w:rFonts w:ascii="Calibri" w:hAnsi="Calibri"/>
              </w:rPr>
              <w:t>42.</w:t>
            </w:r>
          </w:p>
        </w:tc>
        <w:tc>
          <w:tcPr>
            <w:tcW w:w="2654" w:type="dxa"/>
            <w:gridSpan w:val="2"/>
            <w:vAlign w:val="center"/>
          </w:tcPr>
          <w:p w14:paraId="1CC851C3" w14:textId="33B5ECE7" w:rsidR="4F677865" w:rsidRDefault="4F677865" w:rsidP="4F677865">
            <w:pPr>
              <w:jc w:val="center"/>
              <w:rPr>
                <w:rFonts w:ascii="Calibri" w:hAnsi="Calibri"/>
              </w:rPr>
            </w:pPr>
            <w:r w:rsidRPr="4F677865">
              <w:rPr>
                <w:rFonts w:ascii="Calibri" w:hAnsi="Calibri"/>
              </w:rPr>
              <w:t>Branka Peh</w:t>
            </w:r>
          </w:p>
        </w:tc>
        <w:tc>
          <w:tcPr>
            <w:tcW w:w="2130" w:type="dxa"/>
            <w:vAlign w:val="center"/>
          </w:tcPr>
          <w:p w14:paraId="193D6E21" w14:textId="730CF547" w:rsidR="4F677865" w:rsidRDefault="4F677865" w:rsidP="4F677865">
            <w:pPr>
              <w:jc w:val="center"/>
              <w:rPr>
                <w:rFonts w:ascii="Calibri" w:hAnsi="Calibri"/>
              </w:rPr>
            </w:pPr>
            <w:r w:rsidRPr="4F677865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03E728AD" w14:textId="5BEC8D35" w:rsidR="4F677865" w:rsidRDefault="4F677865" w:rsidP="4F677865">
            <w:pPr>
              <w:jc w:val="center"/>
              <w:rPr>
                <w:rFonts w:ascii="Calibri" w:hAnsi="Calibri"/>
              </w:rPr>
            </w:pPr>
            <w:r w:rsidRPr="4F677865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124A77D6" w14:textId="23984642" w:rsidR="4F677865" w:rsidRDefault="52AC9FF0" w:rsidP="52AC9FF0">
            <w:pPr>
              <w:pStyle w:val="Odlomakpopisa1"/>
              <w:ind w:left="0"/>
              <w:rPr>
                <w:rFonts w:ascii="Calibri" w:hAnsi="Calibri"/>
              </w:rPr>
            </w:pPr>
            <w:r w:rsidRPr="52AC9FF0">
              <w:rPr>
                <w:rFonts w:ascii="Calibri" w:hAnsi="Calibri"/>
              </w:rPr>
              <w:t>1.Tjedan: 2. sat (8:50 – 9:35)</w:t>
            </w:r>
          </w:p>
          <w:p w14:paraId="16DA8032" w14:textId="6D164455" w:rsidR="4F677865" w:rsidRDefault="52AC9FF0" w:rsidP="52AC9FF0">
            <w:pPr>
              <w:pStyle w:val="Odlomakpopisa1"/>
              <w:ind w:left="0"/>
              <w:rPr>
                <w:rFonts w:ascii="Calibri" w:hAnsi="Calibri"/>
              </w:rPr>
            </w:pPr>
            <w:r w:rsidRPr="52AC9FF0">
              <w:rPr>
                <w:rFonts w:ascii="Calibri" w:hAnsi="Calibri"/>
              </w:rPr>
              <w:t>2.Tjedan 3. sat (9:50 – 10:35)</w:t>
            </w:r>
          </w:p>
          <w:p w14:paraId="2DBE1B60" w14:textId="7830967F" w:rsidR="4F677865" w:rsidRDefault="4F677865" w:rsidP="4F677865">
            <w:pPr>
              <w:pStyle w:val="Odlomakpopisa1"/>
              <w:ind w:left="360"/>
              <w:rPr>
                <w:rFonts w:ascii="Calibri" w:hAnsi="Calibri"/>
              </w:rPr>
            </w:pPr>
          </w:p>
        </w:tc>
      </w:tr>
      <w:tr w:rsidR="00920797" w14:paraId="654C8C28" w14:textId="77777777" w:rsidTr="2FD91FCE">
        <w:trPr>
          <w:jc w:val="center"/>
        </w:trPr>
        <w:tc>
          <w:tcPr>
            <w:tcW w:w="1935" w:type="dxa"/>
            <w:vAlign w:val="center"/>
          </w:tcPr>
          <w:p w14:paraId="5706D224" w14:textId="418763E1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43</w:t>
            </w:r>
            <w:r>
              <w:rPr>
                <w:rFonts w:ascii="Calibri" w:hAnsi="Calibri"/>
              </w:rPr>
              <w:t>.</w:t>
            </w:r>
          </w:p>
          <w:p w14:paraId="5C3E0E74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6A1FAB9" w14:textId="01911E68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Jasna Grubišić</w:t>
            </w:r>
          </w:p>
        </w:tc>
        <w:tc>
          <w:tcPr>
            <w:tcW w:w="2130" w:type="dxa"/>
            <w:vAlign w:val="center"/>
          </w:tcPr>
          <w:p w14:paraId="76BB753C" w14:textId="6D773A46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513DA1E0" w14:textId="407CECF0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75CAC6F5" w14:textId="3D7D30C1" w:rsidR="00920797" w:rsidRDefault="710D279F" w:rsidP="710D279F">
            <w:pPr>
              <w:pStyle w:val="Odlomakpopisa1"/>
              <w:widowControl w:val="0"/>
              <w:ind w:left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3.sat (9:50-10:35)</w:t>
            </w:r>
          </w:p>
        </w:tc>
      </w:tr>
      <w:tr w:rsidR="00920797" w14:paraId="3F36036F" w14:textId="77777777" w:rsidTr="2FD91FCE">
        <w:trPr>
          <w:trHeight w:val="810"/>
          <w:jc w:val="center"/>
        </w:trPr>
        <w:tc>
          <w:tcPr>
            <w:tcW w:w="1935" w:type="dxa"/>
            <w:vAlign w:val="center"/>
          </w:tcPr>
          <w:p w14:paraId="3D7F88B6" w14:textId="0963F926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44</w:t>
            </w:r>
            <w:r>
              <w:rPr>
                <w:rFonts w:ascii="Calibri" w:hAnsi="Calibri"/>
              </w:rPr>
              <w:t>.</w:t>
            </w:r>
          </w:p>
          <w:p w14:paraId="66060428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1D0656FE" w14:textId="0FDCA524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Ivana Brekalo-Kaučić</w:t>
            </w:r>
          </w:p>
        </w:tc>
        <w:tc>
          <w:tcPr>
            <w:tcW w:w="2130" w:type="dxa"/>
            <w:vAlign w:val="center"/>
          </w:tcPr>
          <w:p w14:paraId="7B37605A" w14:textId="466F9CF1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394798F2" w14:textId="77869FF8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3889A505" w14:textId="3A429EDA" w:rsidR="00920797" w:rsidRDefault="710D279F">
            <w:pPr>
              <w:widowControl w:val="0"/>
              <w:jc w:val="center"/>
              <w:rPr>
                <w:rFonts w:ascii="Calibri" w:hAnsi="Calibri"/>
              </w:rPr>
            </w:pPr>
            <w:r w:rsidRPr="710D279F">
              <w:rPr>
                <w:rFonts w:ascii="Calibri" w:hAnsi="Calibri"/>
              </w:rPr>
              <w:t>2.sat (8:50-9:35)</w:t>
            </w:r>
          </w:p>
        </w:tc>
      </w:tr>
      <w:tr w:rsidR="00920797" w14:paraId="3AD862F4" w14:textId="77777777" w:rsidTr="2FD91FCE">
        <w:trPr>
          <w:jc w:val="center"/>
        </w:trPr>
        <w:tc>
          <w:tcPr>
            <w:tcW w:w="1935" w:type="dxa"/>
            <w:vAlign w:val="center"/>
          </w:tcPr>
          <w:p w14:paraId="09174668" w14:textId="5E02EC60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>.</w:t>
            </w:r>
          </w:p>
          <w:p w14:paraId="29079D35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17686DC7" w14:textId="6C5ED4DC" w:rsidR="00920797" w:rsidRDefault="321998AF">
            <w:pPr>
              <w:widowControl w:val="0"/>
              <w:jc w:val="center"/>
              <w:rPr>
                <w:rFonts w:ascii="Calibri" w:hAnsi="Calibri"/>
              </w:rPr>
            </w:pPr>
            <w:r w:rsidRPr="321998AF">
              <w:rPr>
                <w:rFonts w:ascii="Calibri" w:hAnsi="Calibri"/>
              </w:rPr>
              <w:t>Anita Vodopija</w:t>
            </w:r>
          </w:p>
        </w:tc>
        <w:tc>
          <w:tcPr>
            <w:tcW w:w="2130" w:type="dxa"/>
            <w:vAlign w:val="center"/>
          </w:tcPr>
          <w:p w14:paraId="53BD644D" w14:textId="6511C9D3" w:rsidR="00920797" w:rsidRDefault="321998AF">
            <w:pPr>
              <w:widowControl w:val="0"/>
              <w:jc w:val="center"/>
              <w:rPr>
                <w:rFonts w:ascii="Calibri" w:hAnsi="Calibri"/>
              </w:rPr>
            </w:pPr>
            <w:r w:rsidRPr="321998AF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1A3FAC43" w14:textId="33B49D89" w:rsidR="00920797" w:rsidRDefault="321998AF">
            <w:pPr>
              <w:widowControl w:val="0"/>
              <w:jc w:val="center"/>
              <w:rPr>
                <w:rFonts w:ascii="Calibri" w:hAnsi="Calibri"/>
              </w:rPr>
            </w:pPr>
            <w:r w:rsidRPr="321998AF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2BBD94B2" w14:textId="5541DD8C" w:rsidR="00920797" w:rsidRDefault="321998AF">
            <w:pPr>
              <w:widowControl w:val="0"/>
              <w:jc w:val="center"/>
              <w:rPr>
                <w:rFonts w:ascii="Calibri" w:hAnsi="Calibri"/>
              </w:rPr>
            </w:pPr>
            <w:r w:rsidRPr="321998AF">
              <w:rPr>
                <w:rFonts w:ascii="Calibri" w:hAnsi="Calibri"/>
              </w:rPr>
              <w:t>2.sat (8,40 – 9,25)</w:t>
            </w:r>
          </w:p>
        </w:tc>
      </w:tr>
      <w:tr w:rsidR="00646567" w14:paraId="0A3E9FCC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6DB889DA" w14:textId="6B9201C3" w:rsidR="00646567" w:rsidRDefault="49E8804B" w:rsidP="00646567">
            <w:pPr>
              <w:rPr>
                <w:rFonts w:ascii="Calibri" w:hAnsi="Calibri"/>
              </w:rPr>
            </w:pPr>
            <w:r w:rsidRPr="49E8804B">
              <w:rPr>
                <w:rFonts w:ascii="Calibri" w:hAnsi="Calibri"/>
              </w:rPr>
              <w:t>46.</w:t>
            </w:r>
          </w:p>
        </w:tc>
        <w:tc>
          <w:tcPr>
            <w:tcW w:w="2654" w:type="dxa"/>
            <w:gridSpan w:val="2"/>
            <w:vAlign w:val="center"/>
          </w:tcPr>
          <w:p w14:paraId="73756EC6" w14:textId="14772DD4" w:rsidR="00646567" w:rsidRDefault="49E8804B" w:rsidP="00646567">
            <w:pPr>
              <w:jc w:val="center"/>
              <w:rPr>
                <w:rFonts w:ascii="Calibri" w:hAnsi="Calibri"/>
              </w:rPr>
            </w:pPr>
            <w:r w:rsidRPr="49E8804B">
              <w:rPr>
                <w:rFonts w:ascii="Calibri" w:hAnsi="Calibri"/>
              </w:rPr>
              <w:t>Davorin Rupčić</w:t>
            </w:r>
          </w:p>
        </w:tc>
        <w:tc>
          <w:tcPr>
            <w:tcW w:w="2130" w:type="dxa"/>
            <w:vAlign w:val="center"/>
          </w:tcPr>
          <w:p w14:paraId="5417FB21" w14:textId="2E6AA8AE" w:rsidR="00646567" w:rsidRDefault="49E8804B" w:rsidP="00646567">
            <w:pPr>
              <w:jc w:val="center"/>
              <w:rPr>
                <w:rFonts w:ascii="Calibri" w:hAnsi="Calibri"/>
              </w:rPr>
            </w:pPr>
            <w:r w:rsidRPr="49E8804B">
              <w:rPr>
                <w:rFonts w:ascii="Calibri" w:hAnsi="Calibri"/>
              </w:rPr>
              <w:t>TZK</w:t>
            </w:r>
          </w:p>
        </w:tc>
        <w:tc>
          <w:tcPr>
            <w:tcW w:w="1627" w:type="dxa"/>
            <w:vAlign w:val="center"/>
          </w:tcPr>
          <w:p w14:paraId="551489A4" w14:textId="4B29FB38" w:rsidR="00646567" w:rsidRDefault="49E8804B" w:rsidP="00646567">
            <w:pPr>
              <w:jc w:val="center"/>
              <w:rPr>
                <w:rFonts w:ascii="Calibri" w:hAnsi="Calibri"/>
              </w:rPr>
            </w:pPr>
            <w:r w:rsidRPr="49E8804B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</w:tcPr>
          <w:p w14:paraId="39370905" w14:textId="164FE2CC" w:rsidR="00646567" w:rsidRDefault="49E8804B" w:rsidP="49E8804B">
            <w:pPr>
              <w:jc w:val="center"/>
              <w:rPr>
                <w:rFonts w:ascii="Calibri" w:hAnsi="Calibri"/>
              </w:rPr>
            </w:pPr>
            <w:r w:rsidRPr="49E8804B">
              <w:rPr>
                <w:rFonts w:ascii="Calibri" w:hAnsi="Calibri"/>
              </w:rPr>
              <w:t>3.sat ( 9:50 – 10:35)</w:t>
            </w:r>
          </w:p>
        </w:tc>
      </w:tr>
      <w:tr w:rsidR="00920797" w14:paraId="1958E1B2" w14:textId="77777777" w:rsidTr="2FD91FCE">
        <w:trPr>
          <w:jc w:val="center"/>
        </w:trPr>
        <w:tc>
          <w:tcPr>
            <w:tcW w:w="1935" w:type="dxa"/>
            <w:vAlign w:val="center"/>
          </w:tcPr>
          <w:p w14:paraId="4C9C1109" w14:textId="60177BA0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46</w:t>
            </w:r>
            <w:r>
              <w:rPr>
                <w:rFonts w:ascii="Calibri" w:hAnsi="Calibri"/>
              </w:rPr>
              <w:t>.</w:t>
            </w:r>
          </w:p>
          <w:p w14:paraId="5854DE7F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CA7ADD4" w14:textId="4814CAF6" w:rsidR="00920797" w:rsidRDefault="42C0656A">
            <w:pPr>
              <w:widowControl w:val="0"/>
              <w:jc w:val="center"/>
              <w:rPr>
                <w:rFonts w:ascii="Calibri" w:hAnsi="Calibri"/>
              </w:rPr>
            </w:pPr>
            <w:r w:rsidRPr="42C0656A">
              <w:rPr>
                <w:rFonts w:ascii="Calibri" w:hAnsi="Calibri"/>
              </w:rPr>
              <w:t>Monika Jurić</w:t>
            </w:r>
          </w:p>
        </w:tc>
        <w:tc>
          <w:tcPr>
            <w:tcW w:w="2130" w:type="dxa"/>
            <w:vAlign w:val="center"/>
          </w:tcPr>
          <w:p w14:paraId="314EE24A" w14:textId="3FFAAECD" w:rsidR="00920797" w:rsidRDefault="42C0656A">
            <w:pPr>
              <w:widowControl w:val="0"/>
              <w:jc w:val="center"/>
              <w:rPr>
                <w:rFonts w:ascii="Calibri" w:hAnsi="Calibri"/>
              </w:rPr>
            </w:pPr>
            <w:r w:rsidRPr="42C0656A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7E1A5FDC" w14:textId="039B570E" w:rsidR="00920797" w:rsidRDefault="42C0656A" w:rsidP="42C0656A">
            <w:pPr>
              <w:widowControl w:val="0"/>
              <w:jc w:val="center"/>
              <w:rPr>
                <w:rFonts w:ascii="Calibri" w:hAnsi="Calibri"/>
              </w:rPr>
            </w:pPr>
            <w:r w:rsidRPr="42C0656A">
              <w:rPr>
                <w:rFonts w:ascii="Calibri" w:hAnsi="Calibri"/>
              </w:rPr>
              <w:t>1. d - utorak</w:t>
            </w:r>
          </w:p>
          <w:p w14:paraId="76614669" w14:textId="5CBFC307" w:rsidR="00920797" w:rsidRDefault="42C0656A" w:rsidP="42C0656A">
            <w:pPr>
              <w:widowControl w:val="0"/>
              <w:jc w:val="center"/>
              <w:rPr>
                <w:rFonts w:ascii="Calibri" w:hAnsi="Calibri"/>
              </w:rPr>
            </w:pPr>
            <w:r w:rsidRPr="42C0656A">
              <w:rPr>
                <w:rFonts w:ascii="Calibri" w:hAnsi="Calibri"/>
              </w:rPr>
              <w:t>1. e - srijeda</w:t>
            </w:r>
          </w:p>
        </w:tc>
        <w:tc>
          <w:tcPr>
            <w:tcW w:w="2818" w:type="dxa"/>
          </w:tcPr>
          <w:p w14:paraId="166FA777" w14:textId="7C7809EB" w:rsidR="00920797" w:rsidRDefault="42C0656A" w:rsidP="42C0656A">
            <w:pPr>
              <w:widowControl w:val="0"/>
              <w:jc w:val="center"/>
              <w:rPr>
                <w:rFonts w:ascii="Calibri" w:hAnsi="Calibri"/>
              </w:rPr>
            </w:pPr>
            <w:r w:rsidRPr="42C0656A">
              <w:rPr>
                <w:rFonts w:ascii="Calibri" w:hAnsi="Calibri"/>
              </w:rPr>
              <w:t>6. sat (12:30 – 13:15)</w:t>
            </w:r>
          </w:p>
          <w:p w14:paraId="20E1400C" w14:textId="49DF406E" w:rsidR="00920797" w:rsidRDefault="61101E87" w:rsidP="61101E87">
            <w:pPr>
              <w:widowControl w:val="0"/>
              <w:jc w:val="center"/>
              <w:rPr>
                <w:rFonts w:ascii="Calibri" w:hAnsi="Calibri"/>
              </w:rPr>
            </w:pPr>
            <w:r w:rsidRPr="61101E87">
              <w:rPr>
                <w:rFonts w:ascii="Calibri" w:hAnsi="Calibri"/>
              </w:rPr>
              <w:t>1. tjedan: 3. sat(9:40-10:25)</w:t>
            </w:r>
          </w:p>
          <w:p w14:paraId="57590049" w14:textId="76AD4D14" w:rsidR="00920797" w:rsidRDefault="61101E87" w:rsidP="61101E87">
            <w:pPr>
              <w:widowControl w:val="0"/>
              <w:jc w:val="center"/>
              <w:rPr>
                <w:rFonts w:ascii="Calibri" w:hAnsi="Calibri"/>
              </w:rPr>
            </w:pPr>
            <w:r w:rsidRPr="61101E87">
              <w:rPr>
                <w:rFonts w:ascii="Calibri" w:hAnsi="Calibri"/>
              </w:rPr>
              <w:t>2. tjedan: 1. sat(7:50-8:35)</w:t>
            </w:r>
          </w:p>
        </w:tc>
      </w:tr>
      <w:tr w:rsidR="00920797" w14:paraId="1C7BD90C" w14:textId="77777777" w:rsidTr="2FD91FCE">
        <w:trPr>
          <w:jc w:val="center"/>
        </w:trPr>
        <w:tc>
          <w:tcPr>
            <w:tcW w:w="1935" w:type="dxa"/>
            <w:vAlign w:val="center"/>
          </w:tcPr>
          <w:p w14:paraId="3874FAEC" w14:textId="4EDE2FDB" w:rsidR="00920797" w:rsidRDefault="00821A22">
            <w:pPr>
              <w:widowControl w:val="0"/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="4F677865" w:rsidRPr="4F677865">
              <w:rPr>
                <w:rFonts w:ascii="Calibri" w:hAnsi="Calibri"/>
              </w:rPr>
              <w:t>47</w:t>
            </w:r>
            <w:r>
              <w:rPr>
                <w:rFonts w:ascii="Calibri" w:hAnsi="Calibri"/>
              </w:rPr>
              <w:t>.</w:t>
            </w:r>
          </w:p>
          <w:p w14:paraId="0C5B615A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792F1AA2" w14:textId="198B8E5F" w:rsidR="00920797" w:rsidRDefault="601FFB92">
            <w:pPr>
              <w:widowControl w:val="0"/>
              <w:jc w:val="center"/>
              <w:rPr>
                <w:rFonts w:ascii="Calibri" w:hAnsi="Calibri"/>
              </w:rPr>
            </w:pPr>
            <w:r w:rsidRPr="601FFB92">
              <w:rPr>
                <w:rFonts w:ascii="Calibri" w:hAnsi="Calibri"/>
              </w:rPr>
              <w:t>Nikolina Jerković</w:t>
            </w:r>
          </w:p>
        </w:tc>
        <w:tc>
          <w:tcPr>
            <w:tcW w:w="2130" w:type="dxa"/>
            <w:vAlign w:val="center"/>
          </w:tcPr>
          <w:p w14:paraId="1A499DFC" w14:textId="701AC8E0" w:rsidR="00920797" w:rsidRDefault="601FFB92">
            <w:pPr>
              <w:widowControl w:val="0"/>
              <w:jc w:val="center"/>
              <w:rPr>
                <w:rFonts w:ascii="Calibri" w:hAnsi="Calibri"/>
              </w:rPr>
            </w:pPr>
            <w:r w:rsidRPr="601FFB92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5E7E3C41" w14:textId="4D1BCAC9" w:rsidR="00920797" w:rsidRDefault="601FFB92">
            <w:pPr>
              <w:widowControl w:val="0"/>
              <w:jc w:val="center"/>
              <w:rPr>
                <w:rFonts w:ascii="Calibri" w:hAnsi="Calibri"/>
              </w:rPr>
            </w:pPr>
            <w:r w:rsidRPr="601FFB92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03F828E4" w14:textId="655259E8" w:rsidR="00920797" w:rsidRDefault="601FFB92" w:rsidP="601FFB92">
            <w:pPr>
              <w:widowControl w:val="0"/>
              <w:jc w:val="center"/>
              <w:rPr>
                <w:rFonts w:ascii="Calibri" w:hAnsi="Calibri"/>
              </w:rPr>
            </w:pPr>
            <w:r w:rsidRPr="601FFB92">
              <w:rPr>
                <w:rFonts w:ascii="Calibri" w:hAnsi="Calibri"/>
              </w:rPr>
              <w:t>2.sat (8:50 – 9:35)</w:t>
            </w:r>
          </w:p>
        </w:tc>
      </w:tr>
      <w:tr w:rsidR="00920797" w14:paraId="5C3FBA4D" w14:textId="77777777" w:rsidTr="2FD91FCE">
        <w:trPr>
          <w:jc w:val="center"/>
        </w:trPr>
        <w:tc>
          <w:tcPr>
            <w:tcW w:w="1935" w:type="dxa"/>
            <w:vAlign w:val="center"/>
          </w:tcPr>
          <w:p w14:paraId="2B7B42A5" w14:textId="012BA6D2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48</w:t>
            </w:r>
            <w:r>
              <w:rPr>
                <w:rFonts w:ascii="Calibri" w:hAnsi="Calibri"/>
              </w:rPr>
              <w:t>.</w:t>
            </w:r>
          </w:p>
          <w:p w14:paraId="2AC57CB0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5186B13D" w14:textId="4E0B955F" w:rsidR="00920797" w:rsidRDefault="003008C3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Jatta</w:t>
            </w:r>
          </w:p>
        </w:tc>
        <w:tc>
          <w:tcPr>
            <w:tcW w:w="2130" w:type="dxa"/>
            <w:vAlign w:val="center"/>
          </w:tcPr>
          <w:p w14:paraId="6C57C439" w14:textId="6D536F98" w:rsidR="00920797" w:rsidRDefault="008F573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3D404BC9" w14:textId="4C1F7CA7" w:rsidR="00920797" w:rsidRDefault="00A71FE1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ponedjeljak </w:t>
            </w:r>
          </w:p>
        </w:tc>
        <w:tc>
          <w:tcPr>
            <w:tcW w:w="2818" w:type="dxa"/>
          </w:tcPr>
          <w:p w14:paraId="61319B8A" w14:textId="0BF62C4D" w:rsidR="00920797" w:rsidRDefault="00A71FE1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sat (8:50-9:35)</w:t>
            </w:r>
          </w:p>
        </w:tc>
      </w:tr>
      <w:tr w:rsidR="00920797" w14:paraId="30C64BA9" w14:textId="77777777" w:rsidTr="2FD91FCE">
        <w:trPr>
          <w:jc w:val="center"/>
        </w:trPr>
        <w:tc>
          <w:tcPr>
            <w:tcW w:w="1935" w:type="dxa"/>
            <w:vAlign w:val="center"/>
          </w:tcPr>
          <w:p w14:paraId="3BBA6737" w14:textId="34F35C81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49</w:t>
            </w:r>
            <w:r>
              <w:rPr>
                <w:rFonts w:ascii="Calibri" w:hAnsi="Calibri"/>
              </w:rPr>
              <w:t>.</w:t>
            </w:r>
          </w:p>
          <w:p w14:paraId="31A560F4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70DF735C" w14:textId="08E82D5D" w:rsidR="00920797" w:rsidRDefault="1C72F5E7">
            <w:pPr>
              <w:widowControl w:val="0"/>
              <w:jc w:val="center"/>
              <w:rPr>
                <w:rFonts w:ascii="Calibri" w:hAnsi="Calibri"/>
              </w:rPr>
            </w:pPr>
            <w:r w:rsidRPr="1C72F5E7">
              <w:rPr>
                <w:rFonts w:ascii="Calibri" w:hAnsi="Calibri"/>
              </w:rPr>
              <w:t>Jasna Brico Benić</w:t>
            </w:r>
          </w:p>
        </w:tc>
        <w:tc>
          <w:tcPr>
            <w:tcW w:w="2130" w:type="dxa"/>
            <w:vAlign w:val="center"/>
          </w:tcPr>
          <w:p w14:paraId="3A413BF6" w14:textId="7A33750B" w:rsidR="00920797" w:rsidRDefault="1C72F5E7">
            <w:pPr>
              <w:widowControl w:val="0"/>
              <w:jc w:val="center"/>
              <w:rPr>
                <w:rFonts w:ascii="Calibri" w:hAnsi="Calibri"/>
              </w:rPr>
            </w:pPr>
            <w:r w:rsidRPr="1C72F5E7">
              <w:rPr>
                <w:rFonts w:ascii="Calibri" w:hAnsi="Calibri"/>
              </w:rPr>
              <w:t>Priroda</w:t>
            </w:r>
          </w:p>
        </w:tc>
        <w:tc>
          <w:tcPr>
            <w:tcW w:w="1627" w:type="dxa"/>
            <w:vAlign w:val="center"/>
          </w:tcPr>
          <w:p w14:paraId="33D28B4B" w14:textId="5BC731CE" w:rsidR="00920797" w:rsidRDefault="1C72F5E7">
            <w:pPr>
              <w:widowControl w:val="0"/>
              <w:jc w:val="center"/>
              <w:rPr>
                <w:rFonts w:ascii="Calibri" w:hAnsi="Calibri"/>
              </w:rPr>
            </w:pPr>
            <w:r w:rsidRPr="1C72F5E7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37EFA3E3" w14:textId="77816A57" w:rsidR="00920797" w:rsidRDefault="310E0F07" w:rsidP="1C72F5E7">
            <w:pPr>
              <w:widowControl w:val="0"/>
              <w:jc w:val="center"/>
              <w:rPr>
                <w:rFonts w:ascii="Calibri" w:hAnsi="Calibri"/>
              </w:rPr>
            </w:pPr>
            <w:r w:rsidRPr="310E0F07">
              <w:rPr>
                <w:rFonts w:ascii="Calibri" w:hAnsi="Calibri"/>
              </w:rPr>
              <w:t>3. sat (9:50 – 10:35)</w:t>
            </w:r>
          </w:p>
        </w:tc>
      </w:tr>
      <w:tr w:rsidR="00920797" w14:paraId="33E5A64C" w14:textId="77777777" w:rsidTr="2FD91FCE">
        <w:trPr>
          <w:jc w:val="center"/>
        </w:trPr>
        <w:tc>
          <w:tcPr>
            <w:tcW w:w="1935" w:type="dxa"/>
            <w:vAlign w:val="center"/>
          </w:tcPr>
          <w:p w14:paraId="0293C730" w14:textId="09A33C99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>.</w:t>
            </w:r>
          </w:p>
          <w:p w14:paraId="41C6AC2A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DC44586" w14:textId="4946529A" w:rsidR="00920797" w:rsidRDefault="05D08A97">
            <w:pPr>
              <w:widowControl w:val="0"/>
              <w:jc w:val="center"/>
              <w:rPr>
                <w:rFonts w:ascii="Calibri" w:hAnsi="Calibri"/>
              </w:rPr>
            </w:pPr>
            <w:r w:rsidRPr="05D08A97">
              <w:rPr>
                <w:rFonts w:ascii="Calibri" w:hAnsi="Calibri"/>
              </w:rPr>
              <w:t>Klara Degmečić</w:t>
            </w:r>
          </w:p>
        </w:tc>
        <w:tc>
          <w:tcPr>
            <w:tcW w:w="2130" w:type="dxa"/>
            <w:vAlign w:val="center"/>
          </w:tcPr>
          <w:p w14:paraId="4FFCBC07" w14:textId="2654A8CC" w:rsidR="00920797" w:rsidRDefault="05D08A97">
            <w:pPr>
              <w:widowControl w:val="0"/>
              <w:jc w:val="center"/>
              <w:rPr>
                <w:rFonts w:ascii="Calibri" w:hAnsi="Calibri"/>
              </w:rPr>
            </w:pPr>
            <w:r w:rsidRPr="05D08A97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1728B4D0" w14:textId="393E2D4F" w:rsidR="00920797" w:rsidRDefault="05D08A97">
            <w:pPr>
              <w:widowControl w:val="0"/>
              <w:jc w:val="center"/>
              <w:rPr>
                <w:rFonts w:ascii="Calibri" w:hAnsi="Calibri"/>
              </w:rPr>
            </w:pPr>
            <w:r w:rsidRPr="05D08A97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</w:tcPr>
          <w:p w14:paraId="34959D4B" w14:textId="7777719E" w:rsidR="00920797" w:rsidRDefault="05D08A97" w:rsidP="05D08A97">
            <w:pPr>
              <w:widowControl w:val="0"/>
              <w:jc w:val="center"/>
              <w:rPr>
                <w:rFonts w:ascii="Calibri" w:hAnsi="Calibri"/>
              </w:rPr>
            </w:pPr>
            <w:r w:rsidRPr="05D08A97">
              <w:rPr>
                <w:rFonts w:ascii="Calibri" w:hAnsi="Calibri"/>
              </w:rPr>
              <w:t>3. sat (9:50-10:35)</w:t>
            </w:r>
          </w:p>
        </w:tc>
      </w:tr>
      <w:tr w:rsidR="00920797" w14:paraId="44F3AB8F" w14:textId="77777777" w:rsidTr="2FD91FCE">
        <w:trPr>
          <w:jc w:val="center"/>
        </w:trPr>
        <w:tc>
          <w:tcPr>
            <w:tcW w:w="1935" w:type="dxa"/>
            <w:vAlign w:val="center"/>
          </w:tcPr>
          <w:p w14:paraId="531AAAAF" w14:textId="2FDF5346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51</w:t>
            </w:r>
            <w:r>
              <w:rPr>
                <w:rFonts w:ascii="Calibri" w:hAnsi="Calibri"/>
              </w:rPr>
              <w:t>.</w:t>
            </w:r>
          </w:p>
          <w:p w14:paraId="7BD58BA2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357A966" w14:textId="12FDB755" w:rsidR="00920797" w:rsidRDefault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Tea Čarapović</w:t>
            </w:r>
          </w:p>
        </w:tc>
        <w:tc>
          <w:tcPr>
            <w:tcW w:w="2130" w:type="dxa"/>
            <w:vAlign w:val="center"/>
          </w:tcPr>
          <w:p w14:paraId="44690661" w14:textId="2EFEDE19" w:rsidR="00920797" w:rsidRDefault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74539910" w14:textId="247118F6" w:rsidR="00920797" w:rsidRDefault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37D0EC5F" w14:textId="7777719E" w:rsidR="00920797" w:rsidRDefault="0D871839" w:rsidP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3. sat (9:50-10:35)</w:t>
            </w:r>
          </w:p>
          <w:p w14:paraId="5A7E0CF2" w14:textId="6C13E312" w:rsidR="00920797" w:rsidRDefault="00920797" w:rsidP="0D87183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20797" w14:paraId="15871BE3" w14:textId="77777777" w:rsidTr="2FD91FCE">
        <w:trPr>
          <w:jc w:val="center"/>
        </w:trPr>
        <w:tc>
          <w:tcPr>
            <w:tcW w:w="1935" w:type="dxa"/>
            <w:vAlign w:val="center"/>
          </w:tcPr>
          <w:p w14:paraId="5B40A822" w14:textId="22472D11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52</w:t>
            </w:r>
            <w:r>
              <w:rPr>
                <w:rFonts w:ascii="Calibri" w:hAnsi="Calibri"/>
              </w:rPr>
              <w:t>.</w:t>
            </w:r>
          </w:p>
          <w:p w14:paraId="60FA6563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1AC5CDBE" w14:textId="45686BB6" w:rsidR="00920797" w:rsidRDefault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Marija Pavičić</w:t>
            </w:r>
          </w:p>
        </w:tc>
        <w:tc>
          <w:tcPr>
            <w:tcW w:w="2130" w:type="dxa"/>
            <w:vAlign w:val="center"/>
          </w:tcPr>
          <w:p w14:paraId="342D4C27" w14:textId="592F2479" w:rsidR="00920797" w:rsidRDefault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3572E399" w14:textId="6403941F" w:rsidR="00920797" w:rsidRDefault="0D871839" w:rsidP="0D871839">
            <w:pPr>
              <w:pStyle w:val="Odlomakpopisa1"/>
              <w:widowControl w:val="0"/>
              <w:spacing w:line="259" w:lineRule="auto"/>
              <w:ind w:left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  <w:vAlign w:val="center"/>
          </w:tcPr>
          <w:p w14:paraId="6CEB15CE" w14:textId="02C8B2E0" w:rsidR="00920797" w:rsidRDefault="0D871839" w:rsidP="0D871839">
            <w:pPr>
              <w:widowControl w:val="0"/>
              <w:jc w:val="center"/>
              <w:rPr>
                <w:rFonts w:ascii="Calibri" w:hAnsi="Calibri"/>
              </w:rPr>
            </w:pPr>
            <w:r w:rsidRPr="0D871839">
              <w:rPr>
                <w:rFonts w:ascii="Calibri" w:hAnsi="Calibri"/>
              </w:rPr>
              <w:t>3. sat (9:50-10:35)</w:t>
            </w:r>
          </w:p>
        </w:tc>
      </w:tr>
      <w:tr w:rsidR="00920797" w14:paraId="4CE985AB" w14:textId="77777777" w:rsidTr="2FD91FCE">
        <w:trPr>
          <w:jc w:val="center"/>
        </w:trPr>
        <w:tc>
          <w:tcPr>
            <w:tcW w:w="1935" w:type="dxa"/>
            <w:vAlign w:val="center"/>
          </w:tcPr>
          <w:p w14:paraId="35ECA7EB" w14:textId="1361086F" w:rsidR="00920797" w:rsidRDefault="4F677865">
            <w:pPr>
              <w:widowControl w:val="0"/>
            </w:pPr>
            <w:r w:rsidRPr="4F677865">
              <w:rPr>
                <w:rFonts w:ascii="Calibri" w:hAnsi="Calibri"/>
              </w:rPr>
              <w:t>53</w:t>
            </w:r>
            <w:r w:rsidR="00821A22">
              <w:rPr>
                <w:rFonts w:ascii="Calibri" w:hAnsi="Calibri"/>
              </w:rPr>
              <w:t>.</w:t>
            </w:r>
          </w:p>
        </w:tc>
        <w:tc>
          <w:tcPr>
            <w:tcW w:w="2654" w:type="dxa"/>
            <w:gridSpan w:val="2"/>
            <w:vAlign w:val="center"/>
          </w:tcPr>
          <w:p w14:paraId="66518E39" w14:textId="5526AFF8" w:rsidR="00920797" w:rsidRDefault="4A341C38">
            <w:pPr>
              <w:widowControl w:val="0"/>
              <w:jc w:val="center"/>
              <w:rPr>
                <w:rFonts w:ascii="Calibri" w:hAnsi="Calibri"/>
              </w:rPr>
            </w:pPr>
            <w:r w:rsidRPr="4A341C38">
              <w:rPr>
                <w:rFonts w:ascii="Calibri" w:hAnsi="Calibri"/>
              </w:rPr>
              <w:t>Irena Mihić</w:t>
            </w:r>
          </w:p>
        </w:tc>
        <w:tc>
          <w:tcPr>
            <w:tcW w:w="2130" w:type="dxa"/>
            <w:vAlign w:val="center"/>
          </w:tcPr>
          <w:p w14:paraId="7E75FCD0" w14:textId="3CBDDD96" w:rsidR="00920797" w:rsidRDefault="4A341C38">
            <w:pPr>
              <w:widowControl w:val="0"/>
              <w:jc w:val="center"/>
              <w:rPr>
                <w:rFonts w:ascii="Calibri" w:hAnsi="Calibri"/>
              </w:rPr>
            </w:pPr>
            <w:r w:rsidRPr="4A341C38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10FDAA0E" w14:textId="689A84F1" w:rsidR="00920797" w:rsidRDefault="4A341C38">
            <w:pPr>
              <w:widowControl w:val="0"/>
              <w:jc w:val="center"/>
              <w:rPr>
                <w:rFonts w:ascii="Calibri" w:hAnsi="Calibri"/>
              </w:rPr>
            </w:pPr>
            <w:r w:rsidRPr="4A341C38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</w:tcPr>
          <w:p w14:paraId="774AF2BF" w14:textId="50DB25F9" w:rsidR="00920797" w:rsidRDefault="4A341C38">
            <w:pPr>
              <w:widowControl w:val="0"/>
              <w:rPr>
                <w:rFonts w:ascii="Calibri" w:hAnsi="Calibri"/>
              </w:rPr>
            </w:pPr>
            <w:r w:rsidRPr="4A341C38">
              <w:rPr>
                <w:rFonts w:ascii="Calibri" w:hAnsi="Calibri"/>
              </w:rPr>
              <w:t xml:space="preserve">        2.sat (8:50-9:25)</w:t>
            </w:r>
          </w:p>
        </w:tc>
      </w:tr>
      <w:tr w:rsidR="00920797" w14:paraId="6C5317B2" w14:textId="77777777" w:rsidTr="2FD91FCE">
        <w:trPr>
          <w:jc w:val="center"/>
        </w:trPr>
        <w:tc>
          <w:tcPr>
            <w:tcW w:w="1935" w:type="dxa"/>
            <w:vAlign w:val="center"/>
          </w:tcPr>
          <w:p w14:paraId="08CA5501" w14:textId="3437608C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54</w:t>
            </w:r>
            <w:r>
              <w:rPr>
                <w:rFonts w:ascii="Calibri" w:hAnsi="Calibri"/>
              </w:rPr>
              <w:t>.</w:t>
            </w:r>
          </w:p>
          <w:p w14:paraId="7A292896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191599E" w14:textId="4D2FFBF7" w:rsidR="00920797" w:rsidRDefault="100FE13A">
            <w:pPr>
              <w:widowControl w:val="0"/>
              <w:jc w:val="center"/>
              <w:rPr>
                <w:rFonts w:ascii="Calibri" w:hAnsi="Calibri"/>
              </w:rPr>
            </w:pPr>
            <w:r w:rsidRPr="100FE13A">
              <w:rPr>
                <w:rFonts w:ascii="Calibri" w:hAnsi="Calibri"/>
              </w:rPr>
              <w:t>Katarina Sudarević</w:t>
            </w:r>
          </w:p>
        </w:tc>
        <w:tc>
          <w:tcPr>
            <w:tcW w:w="2130" w:type="dxa"/>
            <w:vAlign w:val="center"/>
          </w:tcPr>
          <w:p w14:paraId="7673E5AE" w14:textId="1D6C6030" w:rsidR="00920797" w:rsidRDefault="100FE13A">
            <w:pPr>
              <w:widowControl w:val="0"/>
              <w:jc w:val="center"/>
              <w:rPr>
                <w:rFonts w:ascii="Calibri" w:hAnsi="Calibri"/>
              </w:rPr>
            </w:pPr>
            <w:r w:rsidRPr="100FE13A">
              <w:rPr>
                <w:rFonts w:ascii="Calibri" w:hAnsi="Calibri"/>
              </w:rPr>
              <w:t>POS  B</w:t>
            </w:r>
          </w:p>
        </w:tc>
        <w:tc>
          <w:tcPr>
            <w:tcW w:w="1627" w:type="dxa"/>
            <w:vAlign w:val="center"/>
          </w:tcPr>
          <w:p w14:paraId="041D98D7" w14:textId="429AB7E0" w:rsidR="00920797" w:rsidRDefault="100FE13A">
            <w:pPr>
              <w:widowControl w:val="0"/>
              <w:jc w:val="center"/>
              <w:rPr>
                <w:rFonts w:ascii="Calibri" w:hAnsi="Calibri"/>
              </w:rPr>
            </w:pPr>
            <w:r w:rsidRPr="100FE13A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</w:tcPr>
          <w:p w14:paraId="7C93E6F9" w14:textId="46617E58" w:rsidR="00920797" w:rsidRDefault="100FE13A" w:rsidP="100FE13A">
            <w:pPr>
              <w:widowControl w:val="0"/>
              <w:jc w:val="center"/>
              <w:rPr>
                <w:rFonts w:ascii="Calibri" w:hAnsi="Calibri"/>
              </w:rPr>
            </w:pPr>
            <w:r w:rsidRPr="100FE13A">
              <w:rPr>
                <w:rFonts w:ascii="Calibri" w:hAnsi="Calibri"/>
              </w:rPr>
              <w:t>5.sat (11:40 – 12:25)</w:t>
            </w:r>
          </w:p>
          <w:p w14:paraId="5AB7C0C5" w14:textId="757A9FE1" w:rsidR="00920797" w:rsidRDefault="00920797" w:rsidP="100FE13A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20797" w14:paraId="7D3EB2A5" w14:textId="77777777" w:rsidTr="2FD91FCE">
        <w:trPr>
          <w:jc w:val="center"/>
        </w:trPr>
        <w:tc>
          <w:tcPr>
            <w:tcW w:w="1935" w:type="dxa"/>
            <w:vAlign w:val="center"/>
          </w:tcPr>
          <w:p w14:paraId="2FFE9B2E" w14:textId="42C4FC65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55</w:t>
            </w:r>
            <w:r>
              <w:rPr>
                <w:rFonts w:ascii="Calibri" w:hAnsi="Calibri"/>
              </w:rPr>
              <w:t>.</w:t>
            </w:r>
          </w:p>
          <w:p w14:paraId="55B33694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455F193" w14:textId="2A386877" w:rsidR="00920797" w:rsidRDefault="77FC8986">
            <w:pPr>
              <w:widowControl w:val="0"/>
              <w:jc w:val="center"/>
              <w:rPr>
                <w:rFonts w:ascii="Calibri" w:hAnsi="Calibri"/>
              </w:rPr>
            </w:pPr>
            <w:r w:rsidRPr="77FC8986">
              <w:rPr>
                <w:rFonts w:ascii="Calibri" w:hAnsi="Calibri"/>
              </w:rPr>
              <w:t>Ana Glavačević</w:t>
            </w:r>
          </w:p>
        </w:tc>
        <w:tc>
          <w:tcPr>
            <w:tcW w:w="2130" w:type="dxa"/>
            <w:vAlign w:val="center"/>
          </w:tcPr>
          <w:p w14:paraId="1C2776EB" w14:textId="1F40F65B" w:rsidR="00920797" w:rsidRDefault="77FC8986">
            <w:pPr>
              <w:widowControl w:val="0"/>
              <w:jc w:val="center"/>
              <w:rPr>
                <w:rFonts w:ascii="Calibri" w:hAnsi="Calibri"/>
              </w:rPr>
            </w:pPr>
            <w:r w:rsidRPr="77FC8986">
              <w:rPr>
                <w:rFonts w:ascii="Calibri" w:hAnsi="Calibri"/>
              </w:rPr>
              <w:t>Matematika</w:t>
            </w:r>
          </w:p>
        </w:tc>
        <w:tc>
          <w:tcPr>
            <w:tcW w:w="1627" w:type="dxa"/>
            <w:vAlign w:val="center"/>
          </w:tcPr>
          <w:p w14:paraId="76F91EBE" w14:textId="5F6D9F89" w:rsidR="00920797" w:rsidRDefault="00950ADB" w:rsidP="77FC8986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77FC8986" w:rsidRPr="77FC8986">
              <w:rPr>
                <w:rFonts w:ascii="Calibri" w:hAnsi="Calibri"/>
              </w:rPr>
              <w:t>onedjeljak</w:t>
            </w:r>
          </w:p>
          <w:p w14:paraId="15342E60" w14:textId="4AA726F4" w:rsidR="00920797" w:rsidRDefault="00950ADB" w:rsidP="77FC8986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77FC8986" w:rsidRPr="77FC8986">
              <w:rPr>
                <w:rFonts w:ascii="Calibri" w:hAnsi="Calibri"/>
              </w:rPr>
              <w:t>rijeda</w:t>
            </w:r>
          </w:p>
        </w:tc>
        <w:tc>
          <w:tcPr>
            <w:tcW w:w="2818" w:type="dxa"/>
          </w:tcPr>
          <w:p w14:paraId="20CDF57D" w14:textId="700679A5" w:rsidR="00920797" w:rsidRDefault="77FC8986" w:rsidP="77FC8986">
            <w:pPr>
              <w:widowControl w:val="0"/>
              <w:rPr>
                <w:rFonts w:ascii="Calibri" w:hAnsi="Calibri"/>
              </w:rPr>
            </w:pPr>
            <w:r w:rsidRPr="77FC8986">
              <w:rPr>
                <w:rFonts w:ascii="Calibri" w:hAnsi="Calibri"/>
              </w:rPr>
              <w:t>3. sat (9:50-10:35) MŠ</w:t>
            </w:r>
          </w:p>
          <w:p w14:paraId="5EB89DE8" w14:textId="2F5503AA" w:rsidR="00920797" w:rsidRDefault="77FC8986" w:rsidP="77FC8986">
            <w:pPr>
              <w:widowControl w:val="0"/>
              <w:rPr>
                <w:rFonts w:ascii="Calibri" w:hAnsi="Calibri"/>
              </w:rPr>
            </w:pPr>
            <w:r w:rsidRPr="77FC8986">
              <w:rPr>
                <w:rFonts w:ascii="Calibri" w:hAnsi="Calibri"/>
              </w:rPr>
              <w:t xml:space="preserve">3. sat (15:50-16:35) PŠ </w:t>
            </w:r>
          </w:p>
        </w:tc>
      </w:tr>
      <w:tr w:rsidR="00920797" w14:paraId="71FEA871" w14:textId="77777777" w:rsidTr="2FD91FCE">
        <w:trPr>
          <w:jc w:val="center"/>
        </w:trPr>
        <w:tc>
          <w:tcPr>
            <w:tcW w:w="1935" w:type="dxa"/>
            <w:vAlign w:val="center"/>
          </w:tcPr>
          <w:p w14:paraId="7A197E3A" w14:textId="33BC096A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56</w:t>
            </w:r>
            <w:r>
              <w:rPr>
                <w:rFonts w:ascii="Calibri" w:hAnsi="Calibri"/>
              </w:rPr>
              <w:t>.</w:t>
            </w:r>
          </w:p>
          <w:p w14:paraId="7D62D461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7A76810A" w14:textId="1E7B7B73" w:rsidR="4DCE4252" w:rsidRPr="4DCE4252" w:rsidRDefault="4DCE4252" w:rsidP="4DCE4252">
            <w:pPr>
              <w:widowControl w:val="0"/>
              <w:spacing w:line="259" w:lineRule="auto"/>
              <w:jc w:val="center"/>
              <w:rPr>
                <w:rFonts w:ascii="Calibri" w:hAnsi="Calibri"/>
              </w:rPr>
            </w:pPr>
            <w:r w:rsidRPr="4DCE4252">
              <w:rPr>
                <w:rFonts w:ascii="Calibri" w:hAnsi="Calibri"/>
              </w:rPr>
              <w:t>Miranda Dragičević</w:t>
            </w:r>
          </w:p>
        </w:tc>
        <w:tc>
          <w:tcPr>
            <w:tcW w:w="2130" w:type="dxa"/>
            <w:vAlign w:val="center"/>
          </w:tcPr>
          <w:p w14:paraId="7F613944" w14:textId="368D2830" w:rsidR="4DCE4252" w:rsidRDefault="4DCE4252" w:rsidP="4DCE4252">
            <w:pPr>
              <w:widowControl w:val="0"/>
              <w:jc w:val="center"/>
              <w:rPr>
                <w:rFonts w:ascii="Calibri" w:hAnsi="Calibri"/>
              </w:rPr>
            </w:pPr>
            <w:r w:rsidRPr="4DCE4252">
              <w:rPr>
                <w:rFonts w:ascii="Calibri" w:hAnsi="Calibri"/>
              </w:rPr>
              <w:t>Informatika</w:t>
            </w:r>
          </w:p>
        </w:tc>
        <w:tc>
          <w:tcPr>
            <w:tcW w:w="1627" w:type="dxa"/>
            <w:vAlign w:val="center"/>
          </w:tcPr>
          <w:p w14:paraId="0CBFF59B" w14:textId="03B4BE02" w:rsidR="4DCE4252" w:rsidRDefault="4DCE4252" w:rsidP="4DCE4252">
            <w:pPr>
              <w:widowControl w:val="0"/>
              <w:jc w:val="center"/>
              <w:rPr>
                <w:rFonts w:ascii="Calibri" w:hAnsi="Calibri"/>
              </w:rPr>
            </w:pPr>
            <w:r w:rsidRPr="4DCE4252">
              <w:rPr>
                <w:rFonts w:ascii="Calibri" w:hAnsi="Calibri"/>
              </w:rPr>
              <w:t xml:space="preserve"> srijeda</w:t>
            </w:r>
          </w:p>
        </w:tc>
        <w:tc>
          <w:tcPr>
            <w:tcW w:w="2818" w:type="dxa"/>
          </w:tcPr>
          <w:p w14:paraId="063FC9B7" w14:textId="761EBA85" w:rsidR="4DCE4252" w:rsidRDefault="4DCE4252" w:rsidP="4DCE4252">
            <w:pPr>
              <w:widowControl w:val="0"/>
              <w:jc w:val="center"/>
              <w:rPr>
                <w:rFonts w:ascii="Calibri" w:hAnsi="Calibri"/>
              </w:rPr>
            </w:pPr>
          </w:p>
          <w:p w14:paraId="3B9FD321" w14:textId="789E6C02" w:rsidR="4DCE4252" w:rsidRDefault="4DCE4252" w:rsidP="4DCE4252">
            <w:pPr>
              <w:widowControl w:val="0"/>
              <w:jc w:val="center"/>
              <w:rPr>
                <w:rFonts w:ascii="Calibri" w:hAnsi="Calibri"/>
              </w:rPr>
            </w:pPr>
            <w:r w:rsidRPr="4DCE4252">
              <w:rPr>
                <w:rFonts w:ascii="Calibri" w:hAnsi="Calibri"/>
              </w:rPr>
              <w:t>4. sat (10.40 - 11.25)</w:t>
            </w:r>
          </w:p>
        </w:tc>
      </w:tr>
      <w:tr w:rsidR="00920797" w14:paraId="52661E88" w14:textId="77777777" w:rsidTr="2FD91FCE">
        <w:trPr>
          <w:jc w:val="center"/>
        </w:trPr>
        <w:tc>
          <w:tcPr>
            <w:tcW w:w="1935" w:type="dxa"/>
            <w:vAlign w:val="center"/>
          </w:tcPr>
          <w:p w14:paraId="7522F0D4" w14:textId="602C00FA" w:rsidR="00920797" w:rsidRDefault="4238446C" w:rsidP="4238446C">
            <w:pPr>
              <w:widowControl w:val="0"/>
              <w:jc w:val="center"/>
            </w:pPr>
            <w:r w:rsidRPr="4238446C"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57</w:t>
            </w:r>
            <w:r w:rsidRPr="4238446C">
              <w:rPr>
                <w:rFonts w:ascii="Calibri" w:hAnsi="Calibri"/>
              </w:rPr>
              <w:t>.</w:t>
            </w:r>
          </w:p>
          <w:p w14:paraId="6BDFDFC2" w14:textId="77777777" w:rsidR="00920797" w:rsidRDefault="00920797" w:rsidP="4238446C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1F9AE5E" w14:textId="70485167" w:rsidR="00920797" w:rsidRDefault="4238446C">
            <w:pPr>
              <w:widowControl w:val="0"/>
              <w:jc w:val="center"/>
              <w:rPr>
                <w:rFonts w:ascii="Calibri" w:hAnsi="Calibri"/>
              </w:rPr>
            </w:pPr>
            <w:r w:rsidRPr="4238446C">
              <w:rPr>
                <w:rFonts w:ascii="Calibri" w:hAnsi="Calibri"/>
              </w:rPr>
              <w:t>Goran Šimić</w:t>
            </w:r>
          </w:p>
        </w:tc>
        <w:tc>
          <w:tcPr>
            <w:tcW w:w="2130" w:type="dxa"/>
            <w:vAlign w:val="center"/>
          </w:tcPr>
          <w:p w14:paraId="00F03A6D" w14:textId="6AD5B854" w:rsidR="00920797" w:rsidRDefault="4238446C">
            <w:pPr>
              <w:widowControl w:val="0"/>
              <w:jc w:val="center"/>
              <w:rPr>
                <w:rFonts w:ascii="Calibri" w:hAnsi="Calibri"/>
              </w:rPr>
            </w:pPr>
            <w:r w:rsidRPr="4238446C">
              <w:rPr>
                <w:rFonts w:ascii="Calibri" w:hAnsi="Calibri"/>
              </w:rPr>
              <w:t>Matematika</w:t>
            </w:r>
          </w:p>
        </w:tc>
        <w:tc>
          <w:tcPr>
            <w:tcW w:w="1627" w:type="dxa"/>
            <w:vAlign w:val="center"/>
          </w:tcPr>
          <w:p w14:paraId="6930E822" w14:textId="2D91B914" w:rsidR="00920797" w:rsidRDefault="00950ADB" w:rsidP="4238446C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4238446C" w:rsidRPr="4238446C">
              <w:rPr>
                <w:rFonts w:ascii="Calibri" w:hAnsi="Calibri"/>
              </w:rPr>
              <w:t>torak</w:t>
            </w:r>
          </w:p>
        </w:tc>
        <w:tc>
          <w:tcPr>
            <w:tcW w:w="2818" w:type="dxa"/>
            <w:vAlign w:val="center"/>
          </w:tcPr>
          <w:p w14:paraId="20E36DAB" w14:textId="71AF6470" w:rsidR="00920797" w:rsidRDefault="000137B0" w:rsidP="4238446C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2.sat (8.50 - 9</w:t>
            </w:r>
            <w:bookmarkStart w:id="0" w:name="_GoBack"/>
            <w:bookmarkEnd w:id="0"/>
            <w:r w:rsidR="4238446C" w:rsidRPr="4238446C">
              <w:rPr>
                <w:rFonts w:ascii="Calibri" w:hAnsi="Calibri"/>
              </w:rPr>
              <w:t>.35)</w:t>
            </w:r>
          </w:p>
        </w:tc>
      </w:tr>
      <w:tr w:rsidR="00920797" w14:paraId="1DD39327" w14:textId="77777777" w:rsidTr="2FD91FCE">
        <w:trPr>
          <w:jc w:val="center"/>
        </w:trPr>
        <w:tc>
          <w:tcPr>
            <w:tcW w:w="1935" w:type="dxa"/>
            <w:vAlign w:val="center"/>
          </w:tcPr>
          <w:p w14:paraId="2D2B438E" w14:textId="2E728107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58</w:t>
            </w:r>
            <w:r>
              <w:rPr>
                <w:rFonts w:ascii="Calibri" w:hAnsi="Calibri"/>
              </w:rPr>
              <w:t>.</w:t>
            </w:r>
          </w:p>
          <w:p w14:paraId="32D85219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CE19BC3" w14:textId="18AAE5F5" w:rsidR="00920797" w:rsidRDefault="2740ACE9">
            <w:pPr>
              <w:widowControl w:val="0"/>
              <w:jc w:val="center"/>
              <w:rPr>
                <w:rFonts w:ascii="Calibri" w:hAnsi="Calibri"/>
              </w:rPr>
            </w:pPr>
            <w:r w:rsidRPr="2740ACE9">
              <w:rPr>
                <w:rFonts w:ascii="Calibri" w:hAnsi="Calibri"/>
              </w:rPr>
              <w:t>Branka Župan</w:t>
            </w:r>
          </w:p>
        </w:tc>
        <w:tc>
          <w:tcPr>
            <w:tcW w:w="2130" w:type="dxa"/>
            <w:vAlign w:val="center"/>
          </w:tcPr>
          <w:p w14:paraId="63966B72" w14:textId="42BEE3AA" w:rsidR="00920797" w:rsidRDefault="2740ACE9">
            <w:pPr>
              <w:widowControl w:val="0"/>
              <w:jc w:val="center"/>
              <w:rPr>
                <w:rFonts w:ascii="Calibri" w:hAnsi="Calibri"/>
              </w:rPr>
            </w:pPr>
            <w:r w:rsidRPr="2740ACE9">
              <w:rPr>
                <w:rFonts w:ascii="Calibri" w:hAnsi="Calibri"/>
              </w:rPr>
              <w:t>4.c</w:t>
            </w:r>
          </w:p>
        </w:tc>
        <w:tc>
          <w:tcPr>
            <w:tcW w:w="1627" w:type="dxa"/>
            <w:vAlign w:val="center"/>
          </w:tcPr>
          <w:p w14:paraId="23536548" w14:textId="78725037" w:rsidR="00920797" w:rsidRDefault="2740ACE9">
            <w:pPr>
              <w:widowControl w:val="0"/>
              <w:jc w:val="center"/>
              <w:rPr>
                <w:rFonts w:ascii="Calibri" w:hAnsi="Calibri"/>
              </w:rPr>
            </w:pPr>
            <w:r w:rsidRPr="2740ACE9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</w:tcPr>
          <w:p w14:paraId="271AE1F2" w14:textId="51D64C6F" w:rsidR="00920797" w:rsidRDefault="2740ACE9">
            <w:pPr>
              <w:widowControl w:val="0"/>
              <w:jc w:val="center"/>
              <w:rPr>
                <w:rFonts w:ascii="Calibri" w:hAnsi="Calibri"/>
              </w:rPr>
            </w:pPr>
            <w:r w:rsidRPr="2740ACE9">
              <w:rPr>
                <w:rFonts w:ascii="Calibri" w:hAnsi="Calibri"/>
              </w:rPr>
              <w:t>4.sat (10.40 - 11.25)</w:t>
            </w:r>
          </w:p>
        </w:tc>
      </w:tr>
      <w:tr w:rsidR="00920797" w14:paraId="09ABCADA" w14:textId="77777777" w:rsidTr="2FD91FCE">
        <w:trPr>
          <w:jc w:val="center"/>
        </w:trPr>
        <w:tc>
          <w:tcPr>
            <w:tcW w:w="1935" w:type="dxa"/>
            <w:vAlign w:val="center"/>
          </w:tcPr>
          <w:p w14:paraId="5B65C268" w14:textId="756E0CA9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.</w:t>
            </w:r>
          </w:p>
          <w:p w14:paraId="4AE5B7AF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955E093" w14:textId="1978A646" w:rsidR="00920797" w:rsidRDefault="7D7294D1">
            <w:pPr>
              <w:widowControl w:val="0"/>
              <w:jc w:val="center"/>
              <w:rPr>
                <w:rFonts w:ascii="Calibri" w:hAnsi="Calibri"/>
              </w:rPr>
            </w:pPr>
            <w:r w:rsidRPr="7D7294D1">
              <w:rPr>
                <w:rFonts w:ascii="Calibri" w:hAnsi="Calibri"/>
              </w:rPr>
              <w:t>Mihael Tkalčec</w:t>
            </w:r>
          </w:p>
        </w:tc>
        <w:tc>
          <w:tcPr>
            <w:tcW w:w="2130" w:type="dxa"/>
            <w:vAlign w:val="center"/>
          </w:tcPr>
          <w:p w14:paraId="12C42424" w14:textId="65528EA7" w:rsidR="00920797" w:rsidRDefault="78B38517">
            <w:pPr>
              <w:widowControl w:val="0"/>
              <w:jc w:val="center"/>
              <w:rPr>
                <w:rFonts w:ascii="Calibri" w:hAnsi="Calibri"/>
              </w:rPr>
            </w:pPr>
            <w:r w:rsidRPr="78B38517">
              <w:rPr>
                <w:rFonts w:ascii="Calibri" w:hAnsi="Calibri"/>
              </w:rPr>
              <w:t>Geografija, Povijest</w:t>
            </w:r>
          </w:p>
        </w:tc>
        <w:tc>
          <w:tcPr>
            <w:tcW w:w="1627" w:type="dxa"/>
            <w:vAlign w:val="center"/>
          </w:tcPr>
          <w:p w14:paraId="379CA55B" w14:textId="2202914F" w:rsidR="00920797" w:rsidRDefault="7D7294D1">
            <w:pPr>
              <w:widowControl w:val="0"/>
              <w:jc w:val="center"/>
              <w:rPr>
                <w:rFonts w:ascii="Calibri" w:hAnsi="Calibri"/>
              </w:rPr>
            </w:pPr>
            <w:r w:rsidRPr="7D7294D1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5ABF93C4" w14:textId="48049B99" w:rsidR="00920797" w:rsidRDefault="7D7294D1" w:rsidP="7D7294D1">
            <w:pPr>
              <w:pStyle w:val="Odlomakpopisa1"/>
              <w:widowControl w:val="0"/>
              <w:ind w:left="0"/>
              <w:jc w:val="center"/>
              <w:rPr>
                <w:rFonts w:ascii="Calibri" w:hAnsi="Calibri"/>
              </w:rPr>
            </w:pPr>
            <w:r w:rsidRPr="7D7294D1">
              <w:rPr>
                <w:rFonts w:ascii="Calibri" w:hAnsi="Calibri"/>
              </w:rPr>
              <w:t>5.sat (11:40 – 12-25)</w:t>
            </w:r>
          </w:p>
        </w:tc>
      </w:tr>
      <w:tr w:rsidR="00920797" w14:paraId="1EE8CA31" w14:textId="77777777" w:rsidTr="2FD91FCE">
        <w:trPr>
          <w:jc w:val="center"/>
        </w:trPr>
        <w:tc>
          <w:tcPr>
            <w:tcW w:w="1935" w:type="dxa"/>
            <w:vAlign w:val="center"/>
          </w:tcPr>
          <w:p w14:paraId="2917C67C" w14:textId="1AFB94BC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60</w:t>
            </w:r>
            <w:r>
              <w:rPr>
                <w:rFonts w:ascii="Calibri" w:hAnsi="Calibri"/>
              </w:rPr>
              <w:t>.</w:t>
            </w:r>
          </w:p>
          <w:p w14:paraId="71DCB018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4B644A8D" w14:textId="73ED53EF" w:rsidR="00920797" w:rsidRDefault="00340158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Aračić</w:t>
            </w:r>
          </w:p>
        </w:tc>
        <w:tc>
          <w:tcPr>
            <w:tcW w:w="2130" w:type="dxa"/>
            <w:vAlign w:val="center"/>
          </w:tcPr>
          <w:p w14:paraId="082C48EB" w14:textId="4236597F" w:rsidR="00920797" w:rsidRDefault="00340158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 C</w:t>
            </w:r>
          </w:p>
        </w:tc>
        <w:tc>
          <w:tcPr>
            <w:tcW w:w="1627" w:type="dxa"/>
            <w:vAlign w:val="center"/>
          </w:tcPr>
          <w:p w14:paraId="2677290C" w14:textId="2FA5C126" w:rsidR="00920797" w:rsidRDefault="00950AD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  <w:r w:rsidR="00340158">
              <w:rPr>
                <w:rFonts w:ascii="Calibri" w:hAnsi="Calibri"/>
              </w:rPr>
              <w:t>etvrtak</w:t>
            </w:r>
          </w:p>
        </w:tc>
        <w:tc>
          <w:tcPr>
            <w:tcW w:w="2818" w:type="dxa"/>
          </w:tcPr>
          <w:p w14:paraId="249BF8C6" w14:textId="3EED5228" w:rsidR="00920797" w:rsidRDefault="00340158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5.sat ( 11.30- 12.15)</w:t>
            </w:r>
          </w:p>
        </w:tc>
      </w:tr>
      <w:tr w:rsidR="00920797" w14:paraId="0047725A" w14:textId="77777777" w:rsidTr="2FD91FCE">
        <w:trPr>
          <w:jc w:val="center"/>
        </w:trPr>
        <w:tc>
          <w:tcPr>
            <w:tcW w:w="1935" w:type="dxa"/>
            <w:vAlign w:val="center"/>
          </w:tcPr>
          <w:p w14:paraId="28F66966" w14:textId="002ADFC5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61</w:t>
            </w:r>
            <w:r>
              <w:rPr>
                <w:rFonts w:ascii="Calibri" w:hAnsi="Calibri"/>
              </w:rPr>
              <w:t>.</w:t>
            </w:r>
          </w:p>
          <w:p w14:paraId="0EF46479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AB58C42" w14:textId="63F880ED" w:rsidR="00920797" w:rsidRDefault="78B38517">
            <w:pPr>
              <w:widowControl w:val="0"/>
              <w:jc w:val="center"/>
              <w:rPr>
                <w:rFonts w:ascii="Calibri" w:hAnsi="Calibri"/>
              </w:rPr>
            </w:pPr>
            <w:r w:rsidRPr="78B38517">
              <w:rPr>
                <w:rFonts w:ascii="Calibri" w:hAnsi="Calibri"/>
              </w:rPr>
              <w:t>Nikolina Tkalčec</w:t>
            </w:r>
          </w:p>
        </w:tc>
        <w:tc>
          <w:tcPr>
            <w:tcW w:w="2130" w:type="dxa"/>
            <w:vAlign w:val="center"/>
          </w:tcPr>
          <w:p w14:paraId="4EA9BA15" w14:textId="7B120D26" w:rsidR="00920797" w:rsidRDefault="78B38517">
            <w:pPr>
              <w:widowControl w:val="0"/>
              <w:jc w:val="center"/>
              <w:rPr>
                <w:rFonts w:ascii="Calibri" w:hAnsi="Calibri"/>
              </w:rPr>
            </w:pPr>
            <w:r w:rsidRPr="78B38517">
              <w:rPr>
                <w:rFonts w:ascii="Calibri" w:hAnsi="Calibri"/>
              </w:rPr>
              <w:t>Njemački jezik</w:t>
            </w:r>
          </w:p>
        </w:tc>
        <w:tc>
          <w:tcPr>
            <w:tcW w:w="1627" w:type="dxa"/>
            <w:vAlign w:val="center"/>
          </w:tcPr>
          <w:p w14:paraId="7332107B" w14:textId="5DA46CC1" w:rsidR="00920797" w:rsidRDefault="00950AD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78B38517" w:rsidRPr="78B38517">
              <w:rPr>
                <w:rFonts w:ascii="Calibri" w:hAnsi="Calibri"/>
              </w:rPr>
              <w:t>torak</w:t>
            </w:r>
          </w:p>
        </w:tc>
        <w:tc>
          <w:tcPr>
            <w:tcW w:w="2818" w:type="dxa"/>
          </w:tcPr>
          <w:p w14:paraId="5D98A3F1" w14:textId="5E575446" w:rsidR="00920797" w:rsidRDefault="78B38517" w:rsidP="78B38517">
            <w:pPr>
              <w:widowControl w:val="0"/>
              <w:jc w:val="center"/>
              <w:rPr>
                <w:rFonts w:ascii="Calibri" w:hAnsi="Calibri"/>
              </w:rPr>
            </w:pPr>
            <w:r w:rsidRPr="78B38517">
              <w:rPr>
                <w:rFonts w:ascii="Calibri" w:hAnsi="Calibri"/>
              </w:rPr>
              <w:t>5.sat (11:40-12:25)</w:t>
            </w:r>
          </w:p>
        </w:tc>
      </w:tr>
      <w:tr w:rsidR="00920797" w14:paraId="01B8A6AF" w14:textId="77777777" w:rsidTr="2FD91FCE">
        <w:trPr>
          <w:jc w:val="center"/>
        </w:trPr>
        <w:tc>
          <w:tcPr>
            <w:tcW w:w="1935" w:type="dxa"/>
            <w:vAlign w:val="center"/>
          </w:tcPr>
          <w:p w14:paraId="49AB5FFF" w14:textId="75707C70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62</w:t>
            </w:r>
            <w:r>
              <w:rPr>
                <w:rFonts w:ascii="Calibri" w:hAnsi="Calibri"/>
              </w:rPr>
              <w:t>.</w:t>
            </w:r>
          </w:p>
          <w:p w14:paraId="50C86B8C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0EDCC55" w14:textId="21470379" w:rsidR="00920797" w:rsidRDefault="009D5524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Nikolina Đogaš </w:t>
            </w:r>
          </w:p>
        </w:tc>
        <w:tc>
          <w:tcPr>
            <w:tcW w:w="2130" w:type="dxa"/>
            <w:vAlign w:val="center"/>
          </w:tcPr>
          <w:p w14:paraId="3BBB8815" w14:textId="00051B6D" w:rsidR="00920797" w:rsidRDefault="009D5524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Njemački jezik </w:t>
            </w:r>
          </w:p>
        </w:tc>
        <w:tc>
          <w:tcPr>
            <w:tcW w:w="1627" w:type="dxa"/>
            <w:vAlign w:val="center"/>
          </w:tcPr>
          <w:p w14:paraId="55B91B0D" w14:textId="2D49751A" w:rsidR="00920797" w:rsidRDefault="00950AD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6810F0D1" w14:textId="480F9C0B" w:rsidR="00920797" w:rsidRDefault="00C45839" w:rsidP="00C45839">
            <w:pPr>
              <w:pStyle w:val="Odlomakpopisa1"/>
              <w:widowControl w:val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950ADB">
              <w:rPr>
                <w:rFonts w:ascii="Calibri" w:hAnsi="Calibri"/>
              </w:rPr>
              <w:t>9.sat (15:0</w:t>
            </w:r>
            <w:r w:rsidR="002D376B">
              <w:rPr>
                <w:rFonts w:ascii="Calibri" w:hAnsi="Calibri"/>
              </w:rPr>
              <w:t>0</w:t>
            </w:r>
            <w:r w:rsidR="00950ADB">
              <w:rPr>
                <w:rFonts w:ascii="Calibri" w:hAnsi="Calibri"/>
              </w:rPr>
              <w:t xml:space="preserve"> – 15:4</w:t>
            </w:r>
            <w:r w:rsidR="00670FA1">
              <w:rPr>
                <w:rFonts w:ascii="Calibri" w:hAnsi="Calibri"/>
              </w:rPr>
              <w:t>5)</w:t>
            </w:r>
          </w:p>
        </w:tc>
      </w:tr>
      <w:tr w:rsidR="00920797" w14:paraId="7BEF859F" w14:textId="77777777" w:rsidTr="2FD91FCE">
        <w:trPr>
          <w:jc w:val="center"/>
        </w:trPr>
        <w:tc>
          <w:tcPr>
            <w:tcW w:w="1935" w:type="dxa"/>
            <w:vAlign w:val="center"/>
          </w:tcPr>
          <w:p w14:paraId="322ECAAD" w14:textId="56E61118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63</w:t>
            </w:r>
            <w:r>
              <w:rPr>
                <w:rFonts w:ascii="Calibri" w:hAnsi="Calibri"/>
              </w:rPr>
              <w:t>.</w:t>
            </w:r>
          </w:p>
          <w:p w14:paraId="74E797DC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25AF7EAE" w14:textId="7954DA53" w:rsidR="00920797" w:rsidRDefault="3D89CCB0">
            <w:pPr>
              <w:widowControl w:val="0"/>
              <w:jc w:val="center"/>
              <w:rPr>
                <w:rFonts w:ascii="Calibri" w:hAnsi="Calibri"/>
              </w:rPr>
            </w:pPr>
            <w:r w:rsidRPr="3D89CCB0">
              <w:rPr>
                <w:rFonts w:ascii="Calibri" w:hAnsi="Calibri"/>
              </w:rPr>
              <w:t>Josipa Čeliković</w:t>
            </w:r>
          </w:p>
        </w:tc>
        <w:tc>
          <w:tcPr>
            <w:tcW w:w="2130" w:type="dxa"/>
            <w:vAlign w:val="center"/>
          </w:tcPr>
          <w:p w14:paraId="2633CEB9" w14:textId="3B38BAB3" w:rsidR="00920797" w:rsidRDefault="3D89CCB0">
            <w:pPr>
              <w:widowControl w:val="0"/>
              <w:jc w:val="center"/>
              <w:rPr>
                <w:rFonts w:ascii="Calibri" w:hAnsi="Calibri"/>
              </w:rPr>
            </w:pPr>
            <w:r w:rsidRPr="3D89CCB0">
              <w:rPr>
                <w:rFonts w:ascii="Calibri" w:hAnsi="Calibri"/>
              </w:rPr>
              <w:t>Likovna kultura</w:t>
            </w:r>
          </w:p>
        </w:tc>
        <w:tc>
          <w:tcPr>
            <w:tcW w:w="1627" w:type="dxa"/>
            <w:vAlign w:val="center"/>
          </w:tcPr>
          <w:p w14:paraId="79A481F5" w14:textId="7B81E103" w:rsidR="00920797" w:rsidRDefault="00950ADB" w:rsidP="3D89CCB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  <w:r w:rsidR="3D89CCB0" w:rsidRPr="3D89CCB0">
              <w:rPr>
                <w:rFonts w:ascii="Calibri" w:hAnsi="Calibri"/>
              </w:rPr>
              <w:t>etvrtak</w:t>
            </w:r>
          </w:p>
          <w:p w14:paraId="624DE1EF" w14:textId="63CB6D4B" w:rsidR="00920797" w:rsidRDefault="00920797" w:rsidP="3D89CCB0">
            <w:pPr>
              <w:widowControl w:val="0"/>
              <w:jc w:val="center"/>
              <w:rPr>
                <w:rFonts w:ascii="Calibri" w:hAnsi="Calibri"/>
              </w:rPr>
            </w:pPr>
          </w:p>
          <w:p w14:paraId="4B1D477B" w14:textId="1313F6FB" w:rsidR="00920797" w:rsidRDefault="3D89CCB0">
            <w:pPr>
              <w:widowControl w:val="0"/>
              <w:jc w:val="center"/>
              <w:rPr>
                <w:rFonts w:ascii="Calibri" w:hAnsi="Calibri"/>
              </w:rPr>
            </w:pPr>
            <w:r w:rsidRPr="3D89CCB0"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</w:tcPr>
          <w:p w14:paraId="1280253D" w14:textId="0A1E255B" w:rsidR="00920797" w:rsidRDefault="3D89CCB0" w:rsidP="3D89CCB0">
            <w:pPr>
              <w:widowControl w:val="0"/>
              <w:jc w:val="center"/>
              <w:rPr>
                <w:rFonts w:ascii="Calibri" w:hAnsi="Calibri"/>
              </w:rPr>
            </w:pPr>
            <w:r w:rsidRPr="3D89CCB0">
              <w:rPr>
                <w:rFonts w:ascii="Calibri" w:hAnsi="Calibri"/>
              </w:rPr>
              <w:t>Parna smjena 2. sat (14:50-15:35)</w:t>
            </w:r>
          </w:p>
          <w:p w14:paraId="65BE1F1D" w14:textId="72CC2ABF" w:rsidR="00920797" w:rsidRDefault="3D89CCB0">
            <w:pPr>
              <w:widowControl w:val="0"/>
              <w:jc w:val="center"/>
              <w:rPr>
                <w:rFonts w:ascii="Calibri" w:hAnsi="Calibri"/>
              </w:rPr>
            </w:pPr>
            <w:r w:rsidRPr="3D89CCB0">
              <w:rPr>
                <w:rFonts w:ascii="Calibri" w:hAnsi="Calibri"/>
              </w:rPr>
              <w:t>Neparna smjena 4. sat (16:40-17:25)</w:t>
            </w:r>
          </w:p>
        </w:tc>
      </w:tr>
      <w:tr w:rsidR="00920797" w14:paraId="5AEE3443" w14:textId="77777777" w:rsidTr="2FD91FCE">
        <w:trPr>
          <w:jc w:val="center"/>
        </w:trPr>
        <w:tc>
          <w:tcPr>
            <w:tcW w:w="1935" w:type="dxa"/>
            <w:vAlign w:val="center"/>
          </w:tcPr>
          <w:p w14:paraId="01E5BB9E" w14:textId="51E575E7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64</w:t>
            </w:r>
            <w:r>
              <w:rPr>
                <w:rFonts w:ascii="Calibri" w:hAnsi="Calibri"/>
              </w:rPr>
              <w:t>.</w:t>
            </w:r>
          </w:p>
          <w:p w14:paraId="6AFAB436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42C5D41" w14:textId="2C3096EA" w:rsidR="00920797" w:rsidRDefault="7880DE03">
            <w:pPr>
              <w:widowControl w:val="0"/>
              <w:jc w:val="center"/>
              <w:rPr>
                <w:rFonts w:ascii="Calibri" w:hAnsi="Calibri"/>
              </w:rPr>
            </w:pPr>
            <w:r w:rsidRPr="7880DE03">
              <w:rPr>
                <w:rFonts w:ascii="Calibri" w:hAnsi="Calibri"/>
              </w:rPr>
              <w:t>Maja Vidaković</w:t>
            </w:r>
          </w:p>
        </w:tc>
        <w:tc>
          <w:tcPr>
            <w:tcW w:w="2130" w:type="dxa"/>
            <w:vAlign w:val="center"/>
          </w:tcPr>
          <w:p w14:paraId="4D2E12B8" w14:textId="1ED245D2" w:rsidR="00920797" w:rsidRDefault="7880DE03">
            <w:pPr>
              <w:widowControl w:val="0"/>
              <w:jc w:val="center"/>
              <w:rPr>
                <w:rFonts w:ascii="Calibri" w:hAnsi="Calibri"/>
              </w:rPr>
            </w:pPr>
            <w:r w:rsidRPr="7880DE03">
              <w:rPr>
                <w:rFonts w:ascii="Calibri" w:hAnsi="Calibri"/>
              </w:rPr>
              <w:t>Tehnička kultura, fizika</w:t>
            </w:r>
          </w:p>
        </w:tc>
        <w:tc>
          <w:tcPr>
            <w:tcW w:w="1627" w:type="dxa"/>
            <w:vAlign w:val="center"/>
          </w:tcPr>
          <w:p w14:paraId="308F224F" w14:textId="502339D6" w:rsidR="00920797" w:rsidRDefault="00920797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818" w:type="dxa"/>
          </w:tcPr>
          <w:p w14:paraId="07F58AC7" w14:textId="33C81053" w:rsidR="7500F5CB" w:rsidRDefault="7500F5CB" w:rsidP="7500F5CB">
            <w:pPr>
              <w:widowControl w:val="0"/>
              <w:rPr>
                <w:rFonts w:ascii="Calibri" w:hAnsi="Calibri"/>
              </w:rPr>
            </w:pPr>
            <w:r w:rsidRPr="7500F5CB">
              <w:rPr>
                <w:rFonts w:ascii="Calibri" w:hAnsi="Calibri"/>
              </w:rPr>
              <w:t xml:space="preserve">    Parna smjena</w:t>
            </w:r>
          </w:p>
          <w:p w14:paraId="4839EECB" w14:textId="005E9858" w:rsidR="00920797" w:rsidRDefault="7500F5CB" w:rsidP="7500F5CB">
            <w:pPr>
              <w:pStyle w:val="Odlomakpopisa"/>
              <w:widowControl w:val="0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7500F5CB">
              <w:rPr>
                <w:rFonts w:ascii="Calibri" w:hAnsi="Calibri"/>
              </w:rPr>
              <w:t>smjena</w:t>
            </w:r>
          </w:p>
          <w:p w14:paraId="3D64BF93" w14:textId="0729C0FA" w:rsidR="00920797" w:rsidRDefault="7500F5CB" w:rsidP="7500F5CB">
            <w:pPr>
              <w:widowControl w:val="0"/>
              <w:rPr>
                <w:rFonts w:ascii="Calibri" w:hAnsi="Calibri"/>
              </w:rPr>
            </w:pPr>
            <w:r w:rsidRPr="7500F5CB">
              <w:rPr>
                <w:rFonts w:ascii="Calibri" w:hAnsi="Calibri"/>
              </w:rPr>
              <w:t>5. sat (11.30-12.15)</w:t>
            </w:r>
          </w:p>
          <w:p w14:paraId="5E6D6F63" w14:textId="331B0FFB" w:rsidR="00920797" w:rsidRDefault="7500F5CB">
            <w:pPr>
              <w:widowControl w:val="0"/>
              <w:rPr>
                <w:rFonts w:ascii="Calibri" w:hAnsi="Calibri"/>
              </w:rPr>
            </w:pPr>
            <w:r w:rsidRPr="7500F5CB">
              <w:rPr>
                <w:rFonts w:ascii="Calibri" w:hAnsi="Calibri"/>
              </w:rPr>
              <w:t xml:space="preserve">       2. smjena</w:t>
            </w:r>
            <w:r w:rsidR="00920797">
              <w:br/>
            </w:r>
            <w:r w:rsidRPr="7500F5CB">
              <w:rPr>
                <w:rFonts w:ascii="Calibri" w:hAnsi="Calibri"/>
              </w:rPr>
              <w:t>2. sat (14.50-15.35)</w:t>
            </w:r>
          </w:p>
        </w:tc>
      </w:tr>
      <w:tr w:rsidR="00920797" w14:paraId="1D16F4B9" w14:textId="77777777" w:rsidTr="2FD91FCE">
        <w:trPr>
          <w:jc w:val="center"/>
        </w:trPr>
        <w:tc>
          <w:tcPr>
            <w:tcW w:w="1935" w:type="dxa"/>
            <w:vAlign w:val="center"/>
          </w:tcPr>
          <w:p w14:paraId="3DBECE40" w14:textId="7DC6C815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65</w:t>
            </w:r>
            <w:r>
              <w:rPr>
                <w:rFonts w:ascii="Calibri" w:hAnsi="Calibri"/>
              </w:rPr>
              <w:t>.</w:t>
            </w:r>
          </w:p>
          <w:p w14:paraId="7B969857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0FE634FD" w14:textId="4C4FAC85" w:rsidR="00920797" w:rsidRDefault="00E960D8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Jularić Bilić</w:t>
            </w:r>
          </w:p>
        </w:tc>
        <w:tc>
          <w:tcPr>
            <w:tcW w:w="2130" w:type="dxa"/>
            <w:vAlign w:val="center"/>
          </w:tcPr>
          <w:p w14:paraId="62A1F980" w14:textId="66B0C79F" w:rsidR="00920797" w:rsidRDefault="00E960D8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300079F4" w14:textId="7045DE03" w:rsidR="00920797" w:rsidRDefault="00C041A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299D8616" w14:textId="39064114" w:rsidR="00920797" w:rsidRDefault="00C041A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4.sat (10.40-</w:t>
            </w:r>
            <w:r w:rsidR="00FC5E55">
              <w:rPr>
                <w:rFonts w:ascii="Calibri" w:hAnsi="Calibri"/>
              </w:rPr>
              <w:t>11.25)</w:t>
            </w:r>
          </w:p>
        </w:tc>
      </w:tr>
      <w:tr w:rsidR="00920797" w14:paraId="6522CEC9" w14:textId="77777777" w:rsidTr="2FD91FCE">
        <w:trPr>
          <w:jc w:val="center"/>
        </w:trPr>
        <w:tc>
          <w:tcPr>
            <w:tcW w:w="1935" w:type="dxa"/>
            <w:vAlign w:val="center"/>
          </w:tcPr>
          <w:p w14:paraId="59A0A0C8" w14:textId="1D16A2B9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>.</w:t>
            </w:r>
          </w:p>
          <w:p w14:paraId="491D2769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6F5CD9ED" w14:textId="482B67CB" w:rsidR="00920797" w:rsidRDefault="59EE8B7B">
            <w:pPr>
              <w:widowControl w:val="0"/>
              <w:jc w:val="center"/>
              <w:rPr>
                <w:rFonts w:ascii="Calibri" w:hAnsi="Calibri"/>
              </w:rPr>
            </w:pPr>
            <w:r w:rsidRPr="59EE8B7B">
              <w:rPr>
                <w:rFonts w:ascii="Calibri" w:hAnsi="Calibri"/>
              </w:rPr>
              <w:t>Antonija Tomašić</w:t>
            </w:r>
          </w:p>
        </w:tc>
        <w:tc>
          <w:tcPr>
            <w:tcW w:w="2130" w:type="dxa"/>
            <w:vAlign w:val="center"/>
          </w:tcPr>
          <w:p w14:paraId="4EF7FBD7" w14:textId="2E499D63" w:rsidR="00920797" w:rsidRDefault="59EE8B7B">
            <w:pPr>
              <w:widowControl w:val="0"/>
              <w:jc w:val="center"/>
              <w:rPr>
                <w:rFonts w:ascii="Calibri" w:hAnsi="Calibri"/>
              </w:rPr>
            </w:pPr>
            <w:r w:rsidRPr="59EE8B7B"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740C982E" w14:textId="61730812" w:rsidR="00920797" w:rsidRDefault="59EE8B7B">
            <w:pPr>
              <w:widowControl w:val="0"/>
              <w:jc w:val="center"/>
              <w:rPr>
                <w:rFonts w:ascii="Calibri" w:hAnsi="Calibri"/>
              </w:rPr>
            </w:pPr>
            <w:r w:rsidRPr="59EE8B7B">
              <w:rPr>
                <w:rFonts w:ascii="Calibri" w:hAnsi="Calibri"/>
              </w:rPr>
              <w:t>petak</w:t>
            </w:r>
          </w:p>
        </w:tc>
        <w:tc>
          <w:tcPr>
            <w:tcW w:w="2818" w:type="dxa"/>
            <w:vAlign w:val="center"/>
          </w:tcPr>
          <w:p w14:paraId="15C78039" w14:textId="28A92FB7" w:rsidR="00920797" w:rsidRDefault="59EE8B7B">
            <w:pPr>
              <w:widowControl w:val="0"/>
              <w:jc w:val="center"/>
              <w:rPr>
                <w:rFonts w:ascii="Calibri" w:hAnsi="Calibri"/>
              </w:rPr>
            </w:pPr>
            <w:r w:rsidRPr="59EE8B7B">
              <w:rPr>
                <w:rFonts w:ascii="Calibri" w:hAnsi="Calibri"/>
              </w:rPr>
              <w:t>3.sat(9.50-10.35</w:t>
            </w:r>
            <w:r w:rsidR="7C2FEF95" w:rsidRPr="7C2FEF95">
              <w:rPr>
                <w:rFonts w:ascii="Calibri" w:hAnsi="Calibri"/>
              </w:rPr>
              <w:t>)/1.sat(7.50-8.35</w:t>
            </w:r>
            <w:r w:rsidRPr="59EE8B7B">
              <w:rPr>
                <w:rFonts w:ascii="Calibri" w:hAnsi="Calibri"/>
              </w:rPr>
              <w:t>)</w:t>
            </w:r>
          </w:p>
        </w:tc>
      </w:tr>
      <w:tr w:rsidR="00920797" w14:paraId="128A9018" w14:textId="77777777" w:rsidTr="2FD91FCE">
        <w:trPr>
          <w:jc w:val="center"/>
        </w:trPr>
        <w:tc>
          <w:tcPr>
            <w:tcW w:w="1935" w:type="dxa"/>
            <w:vAlign w:val="center"/>
          </w:tcPr>
          <w:p w14:paraId="52040235" w14:textId="2F80A34A" w:rsidR="00920797" w:rsidRDefault="00821A22">
            <w:pPr>
              <w:widowControl w:val="0"/>
            </w:pPr>
            <w:r>
              <w:rPr>
                <w:rFonts w:ascii="Calibri" w:hAnsi="Calibri"/>
              </w:rPr>
              <w:t xml:space="preserve"> </w:t>
            </w:r>
            <w:r w:rsidR="4F677865" w:rsidRPr="4F677865">
              <w:rPr>
                <w:rFonts w:ascii="Calibri" w:hAnsi="Calibri"/>
              </w:rPr>
              <w:t>67</w:t>
            </w:r>
            <w:r>
              <w:rPr>
                <w:rFonts w:ascii="Calibri" w:hAnsi="Calibri"/>
              </w:rPr>
              <w:t>.</w:t>
            </w:r>
          </w:p>
          <w:p w14:paraId="527D639D" w14:textId="77777777" w:rsidR="00920797" w:rsidRDefault="0092079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5101B52C" w14:textId="17AECEF6" w:rsidR="00920797" w:rsidRDefault="18FC1887">
            <w:pPr>
              <w:widowControl w:val="0"/>
              <w:jc w:val="center"/>
              <w:rPr>
                <w:rFonts w:ascii="Calibri" w:hAnsi="Calibri"/>
              </w:rPr>
            </w:pPr>
            <w:r w:rsidRPr="18FC1887">
              <w:rPr>
                <w:rFonts w:ascii="Calibri" w:hAnsi="Calibri"/>
              </w:rPr>
              <w:t>Nikolina Pranjić</w:t>
            </w:r>
          </w:p>
        </w:tc>
        <w:tc>
          <w:tcPr>
            <w:tcW w:w="2130" w:type="dxa"/>
            <w:vAlign w:val="center"/>
          </w:tcPr>
          <w:p w14:paraId="3C8EC45C" w14:textId="61D8E324" w:rsidR="00920797" w:rsidRDefault="18FC1887">
            <w:pPr>
              <w:widowControl w:val="0"/>
              <w:jc w:val="center"/>
              <w:rPr>
                <w:rFonts w:ascii="Calibri" w:hAnsi="Calibri"/>
              </w:rPr>
            </w:pPr>
            <w:r w:rsidRPr="18FC1887">
              <w:rPr>
                <w:rFonts w:ascii="Calibri" w:hAnsi="Calibri"/>
              </w:rPr>
              <w:t>Engleski jezik</w:t>
            </w:r>
          </w:p>
        </w:tc>
        <w:tc>
          <w:tcPr>
            <w:tcW w:w="1627" w:type="dxa"/>
            <w:vAlign w:val="center"/>
          </w:tcPr>
          <w:p w14:paraId="326DC100" w14:textId="27E96AD4" w:rsidR="00920797" w:rsidRDefault="18FC1887">
            <w:pPr>
              <w:widowControl w:val="0"/>
              <w:jc w:val="center"/>
              <w:rPr>
                <w:rFonts w:ascii="Calibri" w:hAnsi="Calibri"/>
              </w:rPr>
            </w:pPr>
            <w:r w:rsidRPr="18FC1887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4D44D58F" w14:textId="47F1BBBB" w:rsidR="18FC1887" w:rsidRDefault="18FC1887" w:rsidP="18FC1887">
            <w:pPr>
              <w:widowControl w:val="0"/>
              <w:jc w:val="center"/>
              <w:rPr>
                <w:rFonts w:ascii="Calibri" w:hAnsi="Calibri"/>
              </w:rPr>
            </w:pPr>
          </w:p>
          <w:p w14:paraId="0A821549" w14:textId="37BACFF2" w:rsidR="00920797" w:rsidRDefault="18FC1887">
            <w:pPr>
              <w:widowControl w:val="0"/>
              <w:jc w:val="center"/>
              <w:rPr>
                <w:rFonts w:ascii="Calibri" w:hAnsi="Calibri"/>
              </w:rPr>
            </w:pPr>
            <w:r w:rsidRPr="18FC1887">
              <w:rPr>
                <w:rFonts w:ascii="Calibri" w:hAnsi="Calibri"/>
              </w:rPr>
              <w:t>3.sat (9.50-10.35)</w:t>
            </w:r>
          </w:p>
        </w:tc>
      </w:tr>
      <w:tr w:rsidR="00920797" w14:paraId="3890779D" w14:textId="77777777" w:rsidTr="2FD91FCE">
        <w:trPr>
          <w:jc w:val="center"/>
        </w:trPr>
        <w:tc>
          <w:tcPr>
            <w:tcW w:w="1935" w:type="dxa"/>
            <w:vAlign w:val="center"/>
          </w:tcPr>
          <w:p w14:paraId="3D2DC3A6" w14:textId="77A2A8A7" w:rsidR="00920797" w:rsidRDefault="0142CA60" w:rsidP="73714EAD">
            <w:pPr>
              <w:widowControl w:val="0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t>68.</w:t>
            </w:r>
          </w:p>
          <w:p w14:paraId="66FDCF4E" w14:textId="4752C34B" w:rsidR="00920797" w:rsidRDefault="00920797" w:rsidP="0142CA6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654" w:type="dxa"/>
            <w:gridSpan w:val="2"/>
            <w:vAlign w:val="center"/>
          </w:tcPr>
          <w:p w14:paraId="3BEE236D" w14:textId="0DBBB783" w:rsidR="00920797" w:rsidRDefault="0142CA60">
            <w:pPr>
              <w:widowControl w:val="0"/>
              <w:jc w:val="center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lastRenderedPageBreak/>
              <w:t>Jasna Stajić</w:t>
            </w:r>
          </w:p>
        </w:tc>
        <w:tc>
          <w:tcPr>
            <w:tcW w:w="2130" w:type="dxa"/>
            <w:vAlign w:val="center"/>
          </w:tcPr>
          <w:p w14:paraId="0CCC0888" w14:textId="2BAA88DF" w:rsidR="00920797" w:rsidRDefault="0142CA60" w:rsidP="0142CA60">
            <w:pPr>
              <w:widowControl w:val="0"/>
              <w:jc w:val="center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t>Glazbena kultura</w:t>
            </w:r>
          </w:p>
        </w:tc>
        <w:tc>
          <w:tcPr>
            <w:tcW w:w="1627" w:type="dxa"/>
            <w:vAlign w:val="center"/>
          </w:tcPr>
          <w:p w14:paraId="4A990D24" w14:textId="2458549A" w:rsidR="00920797" w:rsidRDefault="0142CA60">
            <w:pPr>
              <w:widowControl w:val="0"/>
              <w:jc w:val="center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t>srijeda</w:t>
            </w:r>
          </w:p>
        </w:tc>
        <w:tc>
          <w:tcPr>
            <w:tcW w:w="2818" w:type="dxa"/>
          </w:tcPr>
          <w:p w14:paraId="603CC4DB" w14:textId="3D2CB681" w:rsidR="00920797" w:rsidRDefault="49E8804B" w:rsidP="71459C21">
            <w:pPr>
              <w:pStyle w:val="Odlomakpopisa"/>
              <w:widowControl w:val="0"/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  <w:r w:rsidRPr="49E8804B">
              <w:rPr>
                <w:rFonts w:ascii="Calibri" w:hAnsi="Calibri"/>
              </w:rPr>
              <w:t>sat (10:40 – 11:25)</w:t>
            </w:r>
          </w:p>
        </w:tc>
      </w:tr>
      <w:tr w:rsidR="0142CA60" w14:paraId="1882C44C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29DD1C08" w14:textId="18F27679" w:rsidR="0142CA60" w:rsidRDefault="0142CA60" w:rsidP="0142CA60">
            <w:pPr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lastRenderedPageBreak/>
              <w:t>69.</w:t>
            </w:r>
          </w:p>
        </w:tc>
        <w:tc>
          <w:tcPr>
            <w:tcW w:w="2654" w:type="dxa"/>
            <w:gridSpan w:val="2"/>
            <w:vAlign w:val="center"/>
          </w:tcPr>
          <w:p w14:paraId="55983108" w14:textId="6BDEA877" w:rsidR="0142CA60" w:rsidRDefault="0142CA60" w:rsidP="0142CA60">
            <w:pPr>
              <w:jc w:val="center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t>Nikolina Stanić</w:t>
            </w:r>
          </w:p>
        </w:tc>
        <w:tc>
          <w:tcPr>
            <w:tcW w:w="2130" w:type="dxa"/>
            <w:vAlign w:val="center"/>
          </w:tcPr>
          <w:p w14:paraId="3C878809" w14:textId="54E4B398" w:rsidR="0142CA60" w:rsidRDefault="0142CA60" w:rsidP="0142CA60">
            <w:pPr>
              <w:jc w:val="center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t>Glazbena kultura</w:t>
            </w:r>
          </w:p>
        </w:tc>
        <w:tc>
          <w:tcPr>
            <w:tcW w:w="1627" w:type="dxa"/>
            <w:vAlign w:val="center"/>
          </w:tcPr>
          <w:p w14:paraId="7BBC38A8" w14:textId="2D64933E" w:rsidR="0142CA60" w:rsidRDefault="28C1403B" w:rsidP="0142CA60">
            <w:pPr>
              <w:jc w:val="center"/>
              <w:rPr>
                <w:rFonts w:ascii="Calibri" w:hAnsi="Calibri"/>
              </w:rPr>
            </w:pPr>
            <w:r w:rsidRPr="28C1403B">
              <w:rPr>
                <w:rFonts w:ascii="Calibri" w:hAnsi="Calibri"/>
              </w:rPr>
              <w:t xml:space="preserve">utorak                  </w:t>
            </w:r>
          </w:p>
        </w:tc>
        <w:tc>
          <w:tcPr>
            <w:tcW w:w="2818" w:type="dxa"/>
          </w:tcPr>
          <w:p w14:paraId="03A57DF3" w14:textId="0B37DB34" w:rsidR="0142CA60" w:rsidRDefault="0142CA60" w:rsidP="0142CA60">
            <w:pPr>
              <w:spacing w:line="360" w:lineRule="auto"/>
              <w:rPr>
                <w:rFonts w:ascii="Calibri" w:hAnsi="Calibri"/>
              </w:rPr>
            </w:pPr>
            <w:r w:rsidRPr="0142CA60">
              <w:rPr>
                <w:rFonts w:ascii="Calibri" w:hAnsi="Calibri"/>
              </w:rPr>
              <w:t>1. s. 10.30 - 11.15</w:t>
            </w:r>
          </w:p>
          <w:p w14:paraId="60EE3D5B" w14:textId="3B96FE57" w:rsidR="0142CA60" w:rsidRDefault="74C06D6A" w:rsidP="6A2530B9">
            <w:pPr>
              <w:spacing w:line="360" w:lineRule="auto"/>
              <w:rPr>
                <w:rFonts w:ascii="Calibri" w:hAnsi="Calibri"/>
              </w:rPr>
            </w:pPr>
            <w:r w:rsidRPr="74C06D6A">
              <w:rPr>
                <w:rFonts w:ascii="Calibri" w:hAnsi="Calibri"/>
              </w:rPr>
              <w:t xml:space="preserve"> 2. s. 14.40 - 15.35</w:t>
            </w:r>
          </w:p>
        </w:tc>
      </w:tr>
      <w:tr w:rsidR="0142CA60" w14:paraId="50AE1D5C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27957E77" w14:textId="743FEE97" w:rsidR="0142CA60" w:rsidRDefault="00B07DF1" w:rsidP="0142CA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F5C1A">
              <w:rPr>
                <w:rFonts w:ascii="Calibri" w:hAnsi="Calibri"/>
              </w:rPr>
              <w:t>0.</w:t>
            </w:r>
          </w:p>
        </w:tc>
        <w:tc>
          <w:tcPr>
            <w:tcW w:w="2654" w:type="dxa"/>
            <w:gridSpan w:val="2"/>
            <w:vAlign w:val="center"/>
          </w:tcPr>
          <w:p w14:paraId="25C939D4" w14:textId="116D3CC2" w:rsidR="0142CA60" w:rsidRDefault="71459C21" w:rsidP="0142CA60">
            <w:pPr>
              <w:jc w:val="center"/>
              <w:rPr>
                <w:rFonts w:ascii="Calibri" w:hAnsi="Calibri"/>
              </w:rPr>
            </w:pPr>
            <w:r w:rsidRPr="71459C21">
              <w:rPr>
                <w:rFonts w:ascii="Calibri" w:hAnsi="Calibri"/>
              </w:rPr>
              <w:t>Anita Kopecki Mitrović</w:t>
            </w:r>
          </w:p>
        </w:tc>
        <w:tc>
          <w:tcPr>
            <w:tcW w:w="2130" w:type="dxa"/>
            <w:vAlign w:val="center"/>
          </w:tcPr>
          <w:p w14:paraId="15057541" w14:textId="127F1B99" w:rsidR="0142CA60" w:rsidRDefault="71459C21" w:rsidP="0142CA60">
            <w:pPr>
              <w:jc w:val="center"/>
              <w:rPr>
                <w:rFonts w:ascii="Calibri" w:hAnsi="Calibri"/>
              </w:rPr>
            </w:pPr>
            <w:r w:rsidRPr="71459C21">
              <w:rPr>
                <w:rFonts w:ascii="Calibri" w:hAnsi="Calibri"/>
              </w:rPr>
              <w:t>matematika</w:t>
            </w:r>
          </w:p>
        </w:tc>
        <w:tc>
          <w:tcPr>
            <w:tcW w:w="1627" w:type="dxa"/>
            <w:vAlign w:val="center"/>
          </w:tcPr>
          <w:p w14:paraId="7B749E16" w14:textId="4F57CC10" w:rsidR="0142CA60" w:rsidRDefault="000137B0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</w:tcPr>
          <w:p w14:paraId="6E923E98" w14:textId="2CA42C27" w:rsidR="0142CA60" w:rsidRDefault="000137B0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sat (10:40 – 11:2</w:t>
            </w:r>
            <w:r w:rsidR="71459C21" w:rsidRPr="71459C21">
              <w:rPr>
                <w:rFonts w:ascii="Calibri" w:hAnsi="Calibri"/>
              </w:rPr>
              <w:t>5)</w:t>
            </w:r>
          </w:p>
        </w:tc>
      </w:tr>
      <w:tr w:rsidR="009F5C1A" w14:paraId="088E4DA8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4C4D2ECE" w14:textId="6B05F488" w:rsidR="009F5C1A" w:rsidRDefault="009F5C1A" w:rsidP="0142CA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71.</w:t>
            </w:r>
          </w:p>
        </w:tc>
        <w:tc>
          <w:tcPr>
            <w:tcW w:w="2654" w:type="dxa"/>
            <w:gridSpan w:val="2"/>
            <w:vAlign w:val="center"/>
          </w:tcPr>
          <w:p w14:paraId="480979FD" w14:textId="1DC06E8A" w:rsidR="009F5C1A" w:rsidRPr="6DD64DD0" w:rsidRDefault="009F5C1A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 Džimbeg</w:t>
            </w:r>
          </w:p>
        </w:tc>
        <w:tc>
          <w:tcPr>
            <w:tcW w:w="2130" w:type="dxa"/>
            <w:vAlign w:val="center"/>
          </w:tcPr>
          <w:p w14:paraId="2E99C0FE" w14:textId="085DB420" w:rsidR="009F5C1A" w:rsidRDefault="009F5C1A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Likovna kultura</w:t>
            </w:r>
          </w:p>
        </w:tc>
        <w:tc>
          <w:tcPr>
            <w:tcW w:w="1627" w:type="dxa"/>
            <w:vAlign w:val="center"/>
          </w:tcPr>
          <w:p w14:paraId="5B8DA132" w14:textId="1AFBA2B5" w:rsidR="009F5C1A" w:rsidRDefault="00C2213D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</w:tcPr>
          <w:p w14:paraId="636DDB98" w14:textId="7180D76F" w:rsidR="009F5C1A" w:rsidRDefault="00C2213D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8. sat (14.00 - 14.4</w:t>
            </w:r>
            <w:r w:rsidR="009F5C1A">
              <w:rPr>
                <w:rFonts w:ascii="Segoe UI" w:hAnsi="Segoe UI" w:cs="Segoe UI"/>
                <w:color w:val="000000"/>
                <w:shd w:val="clear" w:color="auto" w:fill="FFFFFF"/>
              </w:rPr>
              <w:t>5)</w:t>
            </w:r>
            <w:r w:rsidR="009F5C1A">
              <w:rPr>
                <w:rStyle w:val="apple-converted-space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</w:tr>
      <w:tr w:rsidR="0142CA60" w14:paraId="1C4AAF37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30AA8C69" w14:textId="6075C621" w:rsidR="0142CA60" w:rsidRDefault="0021240F" w:rsidP="0142CA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F5C1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654" w:type="dxa"/>
            <w:gridSpan w:val="2"/>
            <w:vAlign w:val="center"/>
          </w:tcPr>
          <w:p w14:paraId="675745AD" w14:textId="6119BB4F" w:rsidR="00C7403E" w:rsidRDefault="002A1584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Đurđica Vuksanović </w:t>
            </w:r>
          </w:p>
          <w:p w14:paraId="653ADB25" w14:textId="31BE123A" w:rsidR="0142CA60" w:rsidRDefault="0142CA60" w:rsidP="0142CA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0" w:type="dxa"/>
            <w:vAlign w:val="center"/>
          </w:tcPr>
          <w:p w14:paraId="7762A8D0" w14:textId="1CF32CBD" w:rsidR="0142CA60" w:rsidRDefault="002A1584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RN</w:t>
            </w:r>
          </w:p>
        </w:tc>
        <w:tc>
          <w:tcPr>
            <w:tcW w:w="1627" w:type="dxa"/>
            <w:vAlign w:val="center"/>
          </w:tcPr>
          <w:p w14:paraId="62A48644" w14:textId="0725E2D7" w:rsidR="0142CA60" w:rsidRDefault="000234AA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utorak</w:t>
            </w:r>
          </w:p>
        </w:tc>
        <w:tc>
          <w:tcPr>
            <w:tcW w:w="2818" w:type="dxa"/>
          </w:tcPr>
          <w:p w14:paraId="1C58AEB7" w14:textId="537C1504" w:rsidR="0142CA60" w:rsidRDefault="000234AA" w:rsidP="0142CA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5.sat (11:40-12:25)</w:t>
            </w:r>
          </w:p>
        </w:tc>
      </w:tr>
      <w:tr w:rsidR="00646567" w14:paraId="120C5637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1B261F56" w14:textId="18908DF5" w:rsidR="00646567" w:rsidRDefault="61B9B6B3" w:rsidP="00646567">
            <w:pPr>
              <w:rPr>
                <w:rFonts w:ascii="Calibri" w:hAnsi="Calibri"/>
              </w:rPr>
            </w:pPr>
            <w:r w:rsidRPr="61B9B6B3">
              <w:rPr>
                <w:rFonts w:ascii="Calibri" w:hAnsi="Calibri"/>
              </w:rPr>
              <w:t>73.</w:t>
            </w:r>
          </w:p>
        </w:tc>
        <w:tc>
          <w:tcPr>
            <w:tcW w:w="2654" w:type="dxa"/>
            <w:gridSpan w:val="2"/>
            <w:vAlign w:val="center"/>
          </w:tcPr>
          <w:p w14:paraId="005CACF5" w14:textId="7EFC606F" w:rsidR="00646567" w:rsidRDefault="00646567" w:rsidP="00646567">
            <w:pPr>
              <w:jc w:val="center"/>
              <w:rPr>
                <w:rFonts w:ascii="Calibri" w:hAnsi="Calibri"/>
              </w:rPr>
            </w:pPr>
            <w:r w:rsidRPr="00646567">
              <w:rPr>
                <w:rFonts w:ascii="Calibri" w:hAnsi="Calibri"/>
              </w:rPr>
              <w:t>David Magdić</w:t>
            </w:r>
          </w:p>
        </w:tc>
        <w:tc>
          <w:tcPr>
            <w:tcW w:w="2130" w:type="dxa"/>
            <w:vAlign w:val="center"/>
          </w:tcPr>
          <w:p w14:paraId="650D6EFA" w14:textId="6CC7E19B" w:rsidR="00646567" w:rsidRDefault="00646567" w:rsidP="00646567">
            <w:pPr>
              <w:jc w:val="center"/>
              <w:rPr>
                <w:rFonts w:ascii="Calibri" w:hAnsi="Calibri"/>
              </w:rPr>
            </w:pPr>
            <w:r w:rsidRPr="00646567">
              <w:rPr>
                <w:rFonts w:ascii="Calibri" w:hAnsi="Calibri"/>
              </w:rPr>
              <w:t>Povijest</w:t>
            </w:r>
          </w:p>
        </w:tc>
        <w:tc>
          <w:tcPr>
            <w:tcW w:w="1627" w:type="dxa"/>
            <w:vAlign w:val="center"/>
          </w:tcPr>
          <w:p w14:paraId="092F5FA6" w14:textId="6CEC86A2" w:rsidR="00646567" w:rsidRDefault="00646567" w:rsidP="00646567">
            <w:pPr>
              <w:jc w:val="center"/>
              <w:rPr>
                <w:rFonts w:ascii="Calibri" w:hAnsi="Calibri"/>
              </w:rPr>
            </w:pPr>
            <w:r w:rsidRPr="00646567">
              <w:rPr>
                <w:rFonts w:ascii="Calibri" w:hAnsi="Calibri"/>
              </w:rPr>
              <w:t>četvrtak</w:t>
            </w:r>
          </w:p>
        </w:tc>
        <w:tc>
          <w:tcPr>
            <w:tcW w:w="2818" w:type="dxa"/>
          </w:tcPr>
          <w:p w14:paraId="36E1FD6C" w14:textId="7D6F3039" w:rsidR="00646567" w:rsidRDefault="00646567" w:rsidP="00646567">
            <w:pPr>
              <w:jc w:val="center"/>
              <w:rPr>
                <w:rFonts w:ascii="Calibri" w:hAnsi="Calibri"/>
              </w:rPr>
            </w:pPr>
            <w:r w:rsidRPr="00646567">
              <w:rPr>
                <w:rFonts w:ascii="Calibri" w:hAnsi="Calibri"/>
              </w:rPr>
              <w:t>MŠ 10.40 - 11.25</w:t>
            </w:r>
          </w:p>
          <w:p w14:paraId="3728B929" w14:textId="399889F6" w:rsidR="00646567" w:rsidRDefault="61B9B6B3" w:rsidP="61B9B6B3">
            <w:pPr>
              <w:jc w:val="center"/>
              <w:rPr>
                <w:rFonts w:ascii="Calibri" w:hAnsi="Calibri"/>
              </w:rPr>
            </w:pPr>
            <w:r w:rsidRPr="61B9B6B3">
              <w:rPr>
                <w:rFonts w:ascii="Calibri" w:hAnsi="Calibri"/>
              </w:rPr>
              <w:t>PŠ (utorak) 13.10 - 13.55</w:t>
            </w:r>
          </w:p>
          <w:p w14:paraId="018BD81B" w14:textId="746392F4" w:rsidR="00646567" w:rsidRDefault="00646567" w:rsidP="00646567">
            <w:pPr>
              <w:jc w:val="center"/>
              <w:rPr>
                <w:rFonts w:ascii="Calibri" w:hAnsi="Calibri"/>
              </w:rPr>
            </w:pPr>
          </w:p>
        </w:tc>
      </w:tr>
      <w:tr w:rsidR="2FD91FCE" w14:paraId="68B26113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1C8F3A1F" w14:textId="243932CE" w:rsidR="2FD91FCE" w:rsidRDefault="2FD91FCE" w:rsidP="2FD91FCE">
            <w:pPr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74.</w:t>
            </w:r>
          </w:p>
        </w:tc>
        <w:tc>
          <w:tcPr>
            <w:tcW w:w="2654" w:type="dxa"/>
            <w:gridSpan w:val="2"/>
            <w:vAlign w:val="center"/>
          </w:tcPr>
          <w:p w14:paraId="0E87BB14" w14:textId="20A0CA1A" w:rsidR="2FD91FCE" w:rsidRDefault="2FD91FCE" w:rsidP="2FD91FCE">
            <w:pPr>
              <w:jc w:val="center"/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Katica Dugandžić</w:t>
            </w:r>
          </w:p>
        </w:tc>
        <w:tc>
          <w:tcPr>
            <w:tcW w:w="2130" w:type="dxa"/>
            <w:vAlign w:val="center"/>
          </w:tcPr>
          <w:p w14:paraId="6F6ADD86" w14:textId="7A3661C6" w:rsidR="2FD91FCE" w:rsidRDefault="2FD91FCE" w:rsidP="2FD91FCE">
            <w:pPr>
              <w:jc w:val="center"/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Vjeronauk</w:t>
            </w:r>
          </w:p>
        </w:tc>
        <w:tc>
          <w:tcPr>
            <w:tcW w:w="1627" w:type="dxa"/>
            <w:vAlign w:val="center"/>
          </w:tcPr>
          <w:p w14:paraId="6E2D8ABD" w14:textId="1A196186" w:rsidR="2FD91FCE" w:rsidRDefault="2FD91FCE" w:rsidP="2FD91FCE">
            <w:pPr>
              <w:jc w:val="center"/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387EF16A" w14:textId="0F2678E4" w:rsidR="2FD91FCE" w:rsidRDefault="2FD91FCE" w:rsidP="2FD91FCE">
            <w:pPr>
              <w:jc w:val="center"/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 xml:space="preserve">  3.sat (9.50-10.35)</w:t>
            </w:r>
          </w:p>
        </w:tc>
      </w:tr>
      <w:tr w:rsidR="2FD91FCE" w14:paraId="6CF12CE9" w14:textId="77777777" w:rsidTr="2FD91FCE">
        <w:trPr>
          <w:trHeight w:val="300"/>
          <w:jc w:val="center"/>
        </w:trPr>
        <w:tc>
          <w:tcPr>
            <w:tcW w:w="1935" w:type="dxa"/>
            <w:vAlign w:val="center"/>
          </w:tcPr>
          <w:p w14:paraId="34D4DDEB" w14:textId="48AA0736" w:rsidR="2FD91FCE" w:rsidRDefault="2FD91FCE" w:rsidP="2FD91FCE">
            <w:pPr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75.</w:t>
            </w:r>
          </w:p>
        </w:tc>
        <w:tc>
          <w:tcPr>
            <w:tcW w:w="2654" w:type="dxa"/>
            <w:gridSpan w:val="2"/>
            <w:vAlign w:val="center"/>
          </w:tcPr>
          <w:p w14:paraId="3E056AFE" w14:textId="76D7862A" w:rsidR="2FD91FCE" w:rsidRDefault="2FD91FCE" w:rsidP="2FD91FCE">
            <w:pPr>
              <w:jc w:val="center"/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Kristina Pehar</w:t>
            </w:r>
          </w:p>
        </w:tc>
        <w:tc>
          <w:tcPr>
            <w:tcW w:w="2130" w:type="dxa"/>
            <w:vAlign w:val="center"/>
          </w:tcPr>
          <w:p w14:paraId="15B17B3E" w14:textId="6FC8F96B" w:rsidR="2FD91FCE" w:rsidRDefault="2FD91FCE" w:rsidP="2FD91FCE">
            <w:pPr>
              <w:jc w:val="center"/>
              <w:rPr>
                <w:rFonts w:ascii="Calibri" w:hAnsi="Calibri"/>
              </w:rPr>
            </w:pPr>
            <w:r w:rsidRPr="2FD91FCE">
              <w:rPr>
                <w:rFonts w:ascii="Calibri" w:hAnsi="Calibri"/>
              </w:rPr>
              <w:t>TZK</w:t>
            </w:r>
          </w:p>
        </w:tc>
        <w:tc>
          <w:tcPr>
            <w:tcW w:w="1627" w:type="dxa"/>
            <w:vAlign w:val="center"/>
          </w:tcPr>
          <w:p w14:paraId="49F84B68" w14:textId="5A5A794C" w:rsidR="2FD91FCE" w:rsidRDefault="00D078DA" w:rsidP="2FD91F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ponedjeljak</w:t>
            </w:r>
          </w:p>
        </w:tc>
        <w:tc>
          <w:tcPr>
            <w:tcW w:w="2818" w:type="dxa"/>
          </w:tcPr>
          <w:p w14:paraId="4557990E" w14:textId="63E9767C" w:rsidR="2FD91FCE" w:rsidRDefault="00D078DA" w:rsidP="2FD91F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4.sat (10.40-11.2</w:t>
            </w:r>
            <w:r w:rsidR="2FD91FCE" w:rsidRPr="2FD91FCE">
              <w:rPr>
                <w:rFonts w:ascii="Calibri" w:hAnsi="Calibri"/>
              </w:rPr>
              <w:t>5)</w:t>
            </w:r>
          </w:p>
        </w:tc>
      </w:tr>
    </w:tbl>
    <w:p w14:paraId="54C87F6C" w14:textId="3EE5462F" w:rsidR="5C2CF6D0" w:rsidRDefault="2FD91FCE" w:rsidP="5C2CF6D0">
      <w:pPr>
        <w:spacing w:line="360" w:lineRule="auto"/>
        <w:rPr>
          <w:rFonts w:ascii="Calibri" w:hAnsi="Calibri"/>
        </w:rPr>
      </w:pPr>
      <w:r w:rsidRPr="2FD91FCE">
        <w:rPr>
          <w:rFonts w:ascii="Calibri" w:hAnsi="Calibri"/>
        </w:rPr>
        <w:t xml:space="preserve">                  </w:t>
      </w:r>
    </w:p>
    <w:p w14:paraId="62ABFD2D" w14:textId="77777777" w:rsidR="00920797" w:rsidRDefault="00821A22">
      <w:pPr>
        <w:spacing w:line="360" w:lineRule="auto"/>
      </w:pPr>
      <w:r>
        <w:rPr>
          <w:rFonts w:ascii="Calibri" w:hAnsi="Calibri"/>
        </w:rPr>
        <w:t>NAPOMENA: Za sve dodatne informacije molimo roditelje da se obrate razrednicima.</w:t>
      </w:r>
    </w:p>
    <w:sectPr w:rsidR="009207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8CFE" w14:textId="77777777" w:rsidR="0090794C" w:rsidRDefault="0090794C">
      <w:r>
        <w:separator/>
      </w:r>
    </w:p>
  </w:endnote>
  <w:endnote w:type="continuationSeparator" w:id="0">
    <w:p w14:paraId="3E37F6E0" w14:textId="77777777" w:rsidR="0090794C" w:rsidRDefault="0090794C">
      <w:r>
        <w:continuationSeparator/>
      </w:r>
    </w:p>
  </w:endnote>
  <w:endnote w:type="continuationNotice" w:id="1">
    <w:p w14:paraId="11346DBF" w14:textId="77777777" w:rsidR="0090794C" w:rsidRDefault="0090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08AC" w14:textId="77777777" w:rsidR="00920797" w:rsidRDefault="009207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F89E" w14:textId="77777777" w:rsidR="00920797" w:rsidRDefault="00920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3EAD" w14:textId="77777777" w:rsidR="0090794C" w:rsidRDefault="0090794C">
      <w:r>
        <w:separator/>
      </w:r>
    </w:p>
  </w:footnote>
  <w:footnote w:type="continuationSeparator" w:id="0">
    <w:p w14:paraId="5FEF0FD3" w14:textId="77777777" w:rsidR="0090794C" w:rsidRDefault="0090794C">
      <w:r>
        <w:continuationSeparator/>
      </w:r>
    </w:p>
  </w:footnote>
  <w:footnote w:type="continuationNotice" w:id="1">
    <w:p w14:paraId="15CBDEB0" w14:textId="77777777" w:rsidR="0090794C" w:rsidRDefault="009079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1054" w14:textId="77777777" w:rsidR="00920797" w:rsidRDefault="009207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AF0D" w14:textId="77777777" w:rsidR="00920797" w:rsidRDefault="009207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1002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9FB5D3"/>
    <w:multiLevelType w:val="hybridMultilevel"/>
    <w:tmpl w:val="FFFFFFFF"/>
    <w:lvl w:ilvl="0" w:tplc="1E02A3EC">
      <w:start w:val="1"/>
      <w:numFmt w:val="decimal"/>
      <w:lvlText w:val="%1."/>
      <w:lvlJc w:val="left"/>
      <w:pPr>
        <w:ind w:left="720" w:hanging="360"/>
      </w:pPr>
    </w:lvl>
    <w:lvl w:ilvl="1" w:tplc="04E0621C">
      <w:start w:val="1"/>
      <w:numFmt w:val="lowerLetter"/>
      <w:lvlText w:val="%2."/>
      <w:lvlJc w:val="left"/>
      <w:pPr>
        <w:ind w:left="1440" w:hanging="360"/>
      </w:pPr>
    </w:lvl>
    <w:lvl w:ilvl="2" w:tplc="54B406DC">
      <w:start w:val="1"/>
      <w:numFmt w:val="lowerRoman"/>
      <w:lvlText w:val="%3."/>
      <w:lvlJc w:val="right"/>
      <w:pPr>
        <w:ind w:left="2160" w:hanging="180"/>
      </w:pPr>
    </w:lvl>
    <w:lvl w:ilvl="3" w:tplc="76EEF14E">
      <w:start w:val="1"/>
      <w:numFmt w:val="decimal"/>
      <w:lvlText w:val="%4."/>
      <w:lvlJc w:val="left"/>
      <w:pPr>
        <w:ind w:left="2880" w:hanging="360"/>
      </w:pPr>
    </w:lvl>
    <w:lvl w:ilvl="4" w:tplc="E7ECD746">
      <w:start w:val="1"/>
      <w:numFmt w:val="lowerLetter"/>
      <w:lvlText w:val="%5."/>
      <w:lvlJc w:val="left"/>
      <w:pPr>
        <w:ind w:left="3600" w:hanging="360"/>
      </w:pPr>
    </w:lvl>
    <w:lvl w:ilvl="5" w:tplc="27623E88">
      <w:start w:val="1"/>
      <w:numFmt w:val="lowerRoman"/>
      <w:lvlText w:val="%6."/>
      <w:lvlJc w:val="right"/>
      <w:pPr>
        <w:ind w:left="4320" w:hanging="180"/>
      </w:pPr>
    </w:lvl>
    <w:lvl w:ilvl="6" w:tplc="4A92522C">
      <w:start w:val="1"/>
      <w:numFmt w:val="decimal"/>
      <w:lvlText w:val="%7."/>
      <w:lvlJc w:val="left"/>
      <w:pPr>
        <w:ind w:left="5040" w:hanging="360"/>
      </w:pPr>
    </w:lvl>
    <w:lvl w:ilvl="7" w:tplc="E0803AD6">
      <w:start w:val="1"/>
      <w:numFmt w:val="lowerLetter"/>
      <w:lvlText w:val="%8."/>
      <w:lvlJc w:val="left"/>
      <w:pPr>
        <w:ind w:left="5760" w:hanging="360"/>
      </w:pPr>
    </w:lvl>
    <w:lvl w:ilvl="8" w:tplc="72F8F7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A28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F2ECDC">
      <w:start w:val="1"/>
      <w:numFmt w:val="lowerLetter"/>
      <w:lvlText w:val="%2."/>
      <w:lvlJc w:val="left"/>
      <w:pPr>
        <w:ind w:left="1440" w:hanging="360"/>
      </w:pPr>
    </w:lvl>
    <w:lvl w:ilvl="2" w:tplc="4F083A84">
      <w:start w:val="1"/>
      <w:numFmt w:val="lowerRoman"/>
      <w:lvlText w:val="%3."/>
      <w:lvlJc w:val="right"/>
      <w:pPr>
        <w:ind w:left="2160" w:hanging="180"/>
      </w:pPr>
    </w:lvl>
    <w:lvl w:ilvl="3" w:tplc="4C26D090">
      <w:start w:val="1"/>
      <w:numFmt w:val="decimal"/>
      <w:lvlText w:val="%4."/>
      <w:lvlJc w:val="left"/>
      <w:pPr>
        <w:ind w:left="2880" w:hanging="360"/>
      </w:pPr>
    </w:lvl>
    <w:lvl w:ilvl="4" w:tplc="A0068F32">
      <w:start w:val="1"/>
      <w:numFmt w:val="lowerLetter"/>
      <w:lvlText w:val="%5."/>
      <w:lvlJc w:val="left"/>
      <w:pPr>
        <w:ind w:left="3600" w:hanging="360"/>
      </w:pPr>
    </w:lvl>
    <w:lvl w:ilvl="5" w:tplc="077ED954">
      <w:start w:val="1"/>
      <w:numFmt w:val="lowerRoman"/>
      <w:lvlText w:val="%6."/>
      <w:lvlJc w:val="right"/>
      <w:pPr>
        <w:ind w:left="4320" w:hanging="180"/>
      </w:pPr>
    </w:lvl>
    <w:lvl w:ilvl="6" w:tplc="FC06130C">
      <w:start w:val="1"/>
      <w:numFmt w:val="decimal"/>
      <w:lvlText w:val="%7."/>
      <w:lvlJc w:val="left"/>
      <w:pPr>
        <w:ind w:left="5040" w:hanging="360"/>
      </w:pPr>
    </w:lvl>
    <w:lvl w:ilvl="7" w:tplc="18E459B0">
      <w:start w:val="1"/>
      <w:numFmt w:val="lowerLetter"/>
      <w:lvlText w:val="%8."/>
      <w:lvlJc w:val="left"/>
      <w:pPr>
        <w:ind w:left="5760" w:hanging="360"/>
      </w:pPr>
    </w:lvl>
    <w:lvl w:ilvl="8" w:tplc="2F3221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AD3"/>
    <w:multiLevelType w:val="hybridMultilevel"/>
    <w:tmpl w:val="FFFFFFFF"/>
    <w:lvl w:ilvl="0" w:tplc="195ADE58">
      <w:start w:val="1"/>
      <w:numFmt w:val="decimal"/>
      <w:lvlText w:val="%1."/>
      <w:lvlJc w:val="left"/>
      <w:pPr>
        <w:ind w:left="720" w:hanging="360"/>
      </w:pPr>
    </w:lvl>
    <w:lvl w:ilvl="1" w:tplc="9796F536">
      <w:start w:val="1"/>
      <w:numFmt w:val="lowerLetter"/>
      <w:lvlText w:val="%2."/>
      <w:lvlJc w:val="left"/>
      <w:pPr>
        <w:ind w:left="1440" w:hanging="360"/>
      </w:pPr>
    </w:lvl>
    <w:lvl w:ilvl="2" w:tplc="CE4610C2">
      <w:start w:val="1"/>
      <w:numFmt w:val="lowerRoman"/>
      <w:lvlText w:val="%3."/>
      <w:lvlJc w:val="right"/>
      <w:pPr>
        <w:ind w:left="2160" w:hanging="180"/>
      </w:pPr>
    </w:lvl>
    <w:lvl w:ilvl="3" w:tplc="482AE5EA">
      <w:start w:val="1"/>
      <w:numFmt w:val="decimal"/>
      <w:lvlText w:val="%4."/>
      <w:lvlJc w:val="left"/>
      <w:pPr>
        <w:ind w:left="2880" w:hanging="360"/>
      </w:pPr>
    </w:lvl>
    <w:lvl w:ilvl="4" w:tplc="DEC25736">
      <w:start w:val="1"/>
      <w:numFmt w:val="lowerLetter"/>
      <w:lvlText w:val="%5."/>
      <w:lvlJc w:val="left"/>
      <w:pPr>
        <w:ind w:left="3600" w:hanging="360"/>
      </w:pPr>
    </w:lvl>
    <w:lvl w:ilvl="5" w:tplc="4B08FFF0">
      <w:start w:val="1"/>
      <w:numFmt w:val="lowerRoman"/>
      <w:lvlText w:val="%6."/>
      <w:lvlJc w:val="right"/>
      <w:pPr>
        <w:ind w:left="4320" w:hanging="180"/>
      </w:pPr>
    </w:lvl>
    <w:lvl w:ilvl="6" w:tplc="2D1853C4">
      <w:start w:val="1"/>
      <w:numFmt w:val="decimal"/>
      <w:lvlText w:val="%7."/>
      <w:lvlJc w:val="left"/>
      <w:pPr>
        <w:ind w:left="5040" w:hanging="360"/>
      </w:pPr>
    </w:lvl>
    <w:lvl w:ilvl="7" w:tplc="F7D8B348">
      <w:start w:val="1"/>
      <w:numFmt w:val="lowerLetter"/>
      <w:lvlText w:val="%8."/>
      <w:lvlJc w:val="left"/>
      <w:pPr>
        <w:ind w:left="5760" w:hanging="360"/>
      </w:pPr>
    </w:lvl>
    <w:lvl w:ilvl="8" w:tplc="4EF2FF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0745"/>
    <w:multiLevelType w:val="hybridMultilevel"/>
    <w:tmpl w:val="FFFFFFFF"/>
    <w:lvl w:ilvl="0" w:tplc="41E426C4">
      <w:start w:val="1"/>
      <w:numFmt w:val="decimal"/>
      <w:lvlText w:val="%1."/>
      <w:lvlJc w:val="left"/>
      <w:pPr>
        <w:ind w:left="720" w:hanging="360"/>
      </w:pPr>
    </w:lvl>
    <w:lvl w:ilvl="1" w:tplc="9F4A8B90">
      <w:start w:val="1"/>
      <w:numFmt w:val="lowerLetter"/>
      <w:lvlText w:val="%2."/>
      <w:lvlJc w:val="left"/>
      <w:pPr>
        <w:ind w:left="1440" w:hanging="360"/>
      </w:pPr>
    </w:lvl>
    <w:lvl w:ilvl="2" w:tplc="8DC08D94">
      <w:start w:val="1"/>
      <w:numFmt w:val="lowerRoman"/>
      <w:lvlText w:val="%3."/>
      <w:lvlJc w:val="right"/>
      <w:pPr>
        <w:ind w:left="2160" w:hanging="180"/>
      </w:pPr>
    </w:lvl>
    <w:lvl w:ilvl="3" w:tplc="0358BABA">
      <w:start w:val="1"/>
      <w:numFmt w:val="decimal"/>
      <w:lvlText w:val="%4."/>
      <w:lvlJc w:val="left"/>
      <w:pPr>
        <w:ind w:left="2880" w:hanging="360"/>
      </w:pPr>
    </w:lvl>
    <w:lvl w:ilvl="4" w:tplc="FBB03B64">
      <w:start w:val="1"/>
      <w:numFmt w:val="lowerLetter"/>
      <w:lvlText w:val="%5."/>
      <w:lvlJc w:val="left"/>
      <w:pPr>
        <w:ind w:left="3600" w:hanging="360"/>
      </w:pPr>
    </w:lvl>
    <w:lvl w:ilvl="5" w:tplc="FC76CDF6">
      <w:start w:val="1"/>
      <w:numFmt w:val="lowerRoman"/>
      <w:lvlText w:val="%6."/>
      <w:lvlJc w:val="right"/>
      <w:pPr>
        <w:ind w:left="4320" w:hanging="180"/>
      </w:pPr>
    </w:lvl>
    <w:lvl w:ilvl="6" w:tplc="FD80BAC0">
      <w:start w:val="1"/>
      <w:numFmt w:val="decimal"/>
      <w:lvlText w:val="%7."/>
      <w:lvlJc w:val="left"/>
      <w:pPr>
        <w:ind w:left="5040" w:hanging="360"/>
      </w:pPr>
    </w:lvl>
    <w:lvl w:ilvl="7" w:tplc="FDA2F34E">
      <w:start w:val="1"/>
      <w:numFmt w:val="lowerLetter"/>
      <w:lvlText w:val="%8."/>
      <w:lvlJc w:val="left"/>
      <w:pPr>
        <w:ind w:left="5760" w:hanging="360"/>
      </w:pPr>
    </w:lvl>
    <w:lvl w:ilvl="8" w:tplc="AB6822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F337"/>
    <w:multiLevelType w:val="hybridMultilevel"/>
    <w:tmpl w:val="FFFFFFFF"/>
    <w:lvl w:ilvl="0" w:tplc="703AFFAE">
      <w:start w:val="1"/>
      <w:numFmt w:val="decimal"/>
      <w:lvlText w:val="%1."/>
      <w:lvlJc w:val="left"/>
      <w:pPr>
        <w:ind w:left="720" w:hanging="360"/>
      </w:pPr>
    </w:lvl>
    <w:lvl w:ilvl="1" w:tplc="63C61558">
      <w:start w:val="1"/>
      <w:numFmt w:val="lowerLetter"/>
      <w:lvlText w:val="%2."/>
      <w:lvlJc w:val="left"/>
      <w:pPr>
        <w:ind w:left="1440" w:hanging="360"/>
      </w:pPr>
    </w:lvl>
    <w:lvl w:ilvl="2" w:tplc="1564152A">
      <w:start w:val="1"/>
      <w:numFmt w:val="lowerRoman"/>
      <w:lvlText w:val="%3."/>
      <w:lvlJc w:val="right"/>
      <w:pPr>
        <w:ind w:left="2160" w:hanging="180"/>
      </w:pPr>
    </w:lvl>
    <w:lvl w:ilvl="3" w:tplc="3648CF5C">
      <w:start w:val="1"/>
      <w:numFmt w:val="decimal"/>
      <w:lvlText w:val="%4."/>
      <w:lvlJc w:val="left"/>
      <w:pPr>
        <w:ind w:left="2880" w:hanging="360"/>
      </w:pPr>
    </w:lvl>
    <w:lvl w:ilvl="4" w:tplc="735C1510">
      <w:start w:val="1"/>
      <w:numFmt w:val="lowerLetter"/>
      <w:lvlText w:val="%5."/>
      <w:lvlJc w:val="left"/>
      <w:pPr>
        <w:ind w:left="3600" w:hanging="360"/>
      </w:pPr>
    </w:lvl>
    <w:lvl w:ilvl="5" w:tplc="4B2E7580">
      <w:start w:val="1"/>
      <w:numFmt w:val="lowerRoman"/>
      <w:lvlText w:val="%6."/>
      <w:lvlJc w:val="right"/>
      <w:pPr>
        <w:ind w:left="4320" w:hanging="180"/>
      </w:pPr>
    </w:lvl>
    <w:lvl w:ilvl="6" w:tplc="54A6BBF4">
      <w:start w:val="1"/>
      <w:numFmt w:val="decimal"/>
      <w:lvlText w:val="%7."/>
      <w:lvlJc w:val="left"/>
      <w:pPr>
        <w:ind w:left="5040" w:hanging="360"/>
      </w:pPr>
    </w:lvl>
    <w:lvl w:ilvl="7" w:tplc="23E201C4">
      <w:start w:val="1"/>
      <w:numFmt w:val="lowerLetter"/>
      <w:lvlText w:val="%8."/>
      <w:lvlJc w:val="left"/>
      <w:pPr>
        <w:ind w:left="5760" w:hanging="360"/>
      </w:pPr>
    </w:lvl>
    <w:lvl w:ilvl="8" w:tplc="39886B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45A1"/>
    <w:multiLevelType w:val="hybridMultilevel"/>
    <w:tmpl w:val="FFFFFFFF"/>
    <w:lvl w:ilvl="0" w:tplc="3946B742">
      <w:start w:val="1"/>
      <w:numFmt w:val="decimal"/>
      <w:lvlText w:val="%1."/>
      <w:lvlJc w:val="left"/>
      <w:pPr>
        <w:ind w:left="720" w:hanging="360"/>
      </w:pPr>
    </w:lvl>
    <w:lvl w:ilvl="1" w:tplc="03C4C0DE">
      <w:start w:val="1"/>
      <w:numFmt w:val="lowerLetter"/>
      <w:lvlText w:val="%2."/>
      <w:lvlJc w:val="left"/>
      <w:pPr>
        <w:ind w:left="1440" w:hanging="360"/>
      </w:pPr>
    </w:lvl>
    <w:lvl w:ilvl="2" w:tplc="7DC44DC0">
      <w:start w:val="1"/>
      <w:numFmt w:val="lowerRoman"/>
      <w:lvlText w:val="%3."/>
      <w:lvlJc w:val="right"/>
      <w:pPr>
        <w:ind w:left="2160" w:hanging="180"/>
      </w:pPr>
    </w:lvl>
    <w:lvl w:ilvl="3" w:tplc="2AC2CDFE">
      <w:start w:val="1"/>
      <w:numFmt w:val="decimal"/>
      <w:lvlText w:val="%4."/>
      <w:lvlJc w:val="left"/>
      <w:pPr>
        <w:ind w:left="2880" w:hanging="360"/>
      </w:pPr>
    </w:lvl>
    <w:lvl w:ilvl="4" w:tplc="0A744876">
      <w:start w:val="1"/>
      <w:numFmt w:val="lowerLetter"/>
      <w:lvlText w:val="%5."/>
      <w:lvlJc w:val="left"/>
      <w:pPr>
        <w:ind w:left="3600" w:hanging="360"/>
      </w:pPr>
    </w:lvl>
    <w:lvl w:ilvl="5" w:tplc="31A29E74">
      <w:start w:val="1"/>
      <w:numFmt w:val="lowerRoman"/>
      <w:lvlText w:val="%6."/>
      <w:lvlJc w:val="right"/>
      <w:pPr>
        <w:ind w:left="4320" w:hanging="180"/>
      </w:pPr>
    </w:lvl>
    <w:lvl w:ilvl="6" w:tplc="6706E858">
      <w:start w:val="1"/>
      <w:numFmt w:val="decimal"/>
      <w:lvlText w:val="%7."/>
      <w:lvlJc w:val="left"/>
      <w:pPr>
        <w:ind w:left="5040" w:hanging="360"/>
      </w:pPr>
    </w:lvl>
    <w:lvl w:ilvl="7" w:tplc="3E4EA43C">
      <w:start w:val="1"/>
      <w:numFmt w:val="lowerLetter"/>
      <w:lvlText w:val="%8."/>
      <w:lvlJc w:val="left"/>
      <w:pPr>
        <w:ind w:left="5760" w:hanging="360"/>
      </w:pPr>
    </w:lvl>
    <w:lvl w:ilvl="8" w:tplc="2A464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64A08"/>
    <w:multiLevelType w:val="hybridMultilevel"/>
    <w:tmpl w:val="FFFFFFFF"/>
    <w:lvl w:ilvl="0" w:tplc="BD7604F0">
      <w:start w:val="1"/>
      <w:numFmt w:val="decimal"/>
      <w:lvlText w:val="%1."/>
      <w:lvlJc w:val="left"/>
      <w:pPr>
        <w:ind w:left="720" w:hanging="360"/>
      </w:pPr>
    </w:lvl>
    <w:lvl w:ilvl="1" w:tplc="BD304C44">
      <w:start w:val="1"/>
      <w:numFmt w:val="lowerLetter"/>
      <w:lvlText w:val="%2."/>
      <w:lvlJc w:val="left"/>
      <w:pPr>
        <w:ind w:left="1440" w:hanging="360"/>
      </w:pPr>
    </w:lvl>
    <w:lvl w:ilvl="2" w:tplc="31FCE5E0">
      <w:start w:val="1"/>
      <w:numFmt w:val="lowerRoman"/>
      <w:lvlText w:val="%3."/>
      <w:lvlJc w:val="right"/>
      <w:pPr>
        <w:ind w:left="2160" w:hanging="180"/>
      </w:pPr>
    </w:lvl>
    <w:lvl w:ilvl="3" w:tplc="8848D774">
      <w:start w:val="1"/>
      <w:numFmt w:val="decimal"/>
      <w:lvlText w:val="%4."/>
      <w:lvlJc w:val="left"/>
      <w:pPr>
        <w:ind w:left="2880" w:hanging="360"/>
      </w:pPr>
    </w:lvl>
    <w:lvl w:ilvl="4" w:tplc="36E0B6D0">
      <w:start w:val="1"/>
      <w:numFmt w:val="lowerLetter"/>
      <w:lvlText w:val="%5."/>
      <w:lvlJc w:val="left"/>
      <w:pPr>
        <w:ind w:left="3600" w:hanging="360"/>
      </w:pPr>
    </w:lvl>
    <w:lvl w:ilvl="5" w:tplc="FB6633CC">
      <w:start w:val="1"/>
      <w:numFmt w:val="lowerRoman"/>
      <w:lvlText w:val="%6."/>
      <w:lvlJc w:val="right"/>
      <w:pPr>
        <w:ind w:left="4320" w:hanging="180"/>
      </w:pPr>
    </w:lvl>
    <w:lvl w:ilvl="6" w:tplc="A8CABAE0">
      <w:start w:val="1"/>
      <w:numFmt w:val="decimal"/>
      <w:lvlText w:val="%7."/>
      <w:lvlJc w:val="left"/>
      <w:pPr>
        <w:ind w:left="5040" w:hanging="360"/>
      </w:pPr>
    </w:lvl>
    <w:lvl w:ilvl="7" w:tplc="D48E0136">
      <w:start w:val="1"/>
      <w:numFmt w:val="lowerLetter"/>
      <w:lvlText w:val="%8."/>
      <w:lvlJc w:val="left"/>
      <w:pPr>
        <w:ind w:left="5760" w:hanging="360"/>
      </w:pPr>
    </w:lvl>
    <w:lvl w:ilvl="8" w:tplc="DDA6A6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97"/>
    <w:rsid w:val="0000189B"/>
    <w:rsid w:val="000137B0"/>
    <w:rsid w:val="00014EC8"/>
    <w:rsid w:val="000234AA"/>
    <w:rsid w:val="00031E69"/>
    <w:rsid w:val="000E1948"/>
    <w:rsid w:val="0010412C"/>
    <w:rsid w:val="00133964"/>
    <w:rsid w:val="00140B88"/>
    <w:rsid w:val="001E08FE"/>
    <w:rsid w:val="00207AEC"/>
    <w:rsid w:val="0021240F"/>
    <w:rsid w:val="002801A7"/>
    <w:rsid w:val="0028705F"/>
    <w:rsid w:val="002A1584"/>
    <w:rsid w:val="002C3846"/>
    <w:rsid w:val="002D376B"/>
    <w:rsid w:val="003008C3"/>
    <w:rsid w:val="00340158"/>
    <w:rsid w:val="0036541A"/>
    <w:rsid w:val="003B1B06"/>
    <w:rsid w:val="00403D87"/>
    <w:rsid w:val="00450F6E"/>
    <w:rsid w:val="00492E06"/>
    <w:rsid w:val="0049343A"/>
    <w:rsid w:val="004E06DD"/>
    <w:rsid w:val="00584737"/>
    <w:rsid w:val="005A45BB"/>
    <w:rsid w:val="005D4333"/>
    <w:rsid w:val="005D4F88"/>
    <w:rsid w:val="00604D6F"/>
    <w:rsid w:val="006328CF"/>
    <w:rsid w:val="0064236F"/>
    <w:rsid w:val="00646567"/>
    <w:rsid w:val="00670FA1"/>
    <w:rsid w:val="006C02CC"/>
    <w:rsid w:val="006C26DC"/>
    <w:rsid w:val="006F566B"/>
    <w:rsid w:val="007B6735"/>
    <w:rsid w:val="007D31A8"/>
    <w:rsid w:val="0081053B"/>
    <w:rsid w:val="00821A22"/>
    <w:rsid w:val="00842A39"/>
    <w:rsid w:val="008602A1"/>
    <w:rsid w:val="008C4FDE"/>
    <w:rsid w:val="008C6D16"/>
    <w:rsid w:val="008C734C"/>
    <w:rsid w:val="008D33D4"/>
    <w:rsid w:val="008F573B"/>
    <w:rsid w:val="0090794C"/>
    <w:rsid w:val="00911281"/>
    <w:rsid w:val="00920797"/>
    <w:rsid w:val="00950ADB"/>
    <w:rsid w:val="009707EA"/>
    <w:rsid w:val="00985562"/>
    <w:rsid w:val="009A5B43"/>
    <w:rsid w:val="009C1496"/>
    <w:rsid w:val="009D5524"/>
    <w:rsid w:val="009F141A"/>
    <w:rsid w:val="009F5C1A"/>
    <w:rsid w:val="00A45756"/>
    <w:rsid w:val="00A71F3F"/>
    <w:rsid w:val="00A71FE1"/>
    <w:rsid w:val="00B07DF1"/>
    <w:rsid w:val="00B43319"/>
    <w:rsid w:val="00B47BC1"/>
    <w:rsid w:val="00B967E3"/>
    <w:rsid w:val="00B974CB"/>
    <w:rsid w:val="00BA56B5"/>
    <w:rsid w:val="00BE7AC1"/>
    <w:rsid w:val="00C03806"/>
    <w:rsid w:val="00C041A0"/>
    <w:rsid w:val="00C12BFC"/>
    <w:rsid w:val="00C14042"/>
    <w:rsid w:val="00C2213D"/>
    <w:rsid w:val="00C45839"/>
    <w:rsid w:val="00C7403E"/>
    <w:rsid w:val="00D078DA"/>
    <w:rsid w:val="00D177DE"/>
    <w:rsid w:val="00D23AEF"/>
    <w:rsid w:val="00DB763B"/>
    <w:rsid w:val="00DF4F76"/>
    <w:rsid w:val="00DF7CEA"/>
    <w:rsid w:val="00E11659"/>
    <w:rsid w:val="00E15353"/>
    <w:rsid w:val="00E960D8"/>
    <w:rsid w:val="00EB2AA2"/>
    <w:rsid w:val="00F44E1D"/>
    <w:rsid w:val="00F6239F"/>
    <w:rsid w:val="00FC5E55"/>
    <w:rsid w:val="00FF4A16"/>
    <w:rsid w:val="0142CA60"/>
    <w:rsid w:val="01E6F108"/>
    <w:rsid w:val="03600023"/>
    <w:rsid w:val="05D08A97"/>
    <w:rsid w:val="05EC31D8"/>
    <w:rsid w:val="06541200"/>
    <w:rsid w:val="06C448B8"/>
    <w:rsid w:val="0D871839"/>
    <w:rsid w:val="100FE13A"/>
    <w:rsid w:val="103FA563"/>
    <w:rsid w:val="11FF1252"/>
    <w:rsid w:val="1277BEC5"/>
    <w:rsid w:val="12BB1B35"/>
    <w:rsid w:val="13B4C1CF"/>
    <w:rsid w:val="148F2A1A"/>
    <w:rsid w:val="18B888C8"/>
    <w:rsid w:val="18FC1887"/>
    <w:rsid w:val="1C72F5E7"/>
    <w:rsid w:val="20D23D35"/>
    <w:rsid w:val="240117FC"/>
    <w:rsid w:val="25CF92F4"/>
    <w:rsid w:val="25DF5548"/>
    <w:rsid w:val="2709A5D2"/>
    <w:rsid w:val="2740ACE9"/>
    <w:rsid w:val="27BE7359"/>
    <w:rsid w:val="28C1403B"/>
    <w:rsid w:val="2AFDCCD1"/>
    <w:rsid w:val="2FD91FCE"/>
    <w:rsid w:val="310E0F07"/>
    <w:rsid w:val="321998AF"/>
    <w:rsid w:val="3296E8B0"/>
    <w:rsid w:val="380410AA"/>
    <w:rsid w:val="3A0F611A"/>
    <w:rsid w:val="3D89CCB0"/>
    <w:rsid w:val="3EF2D7EC"/>
    <w:rsid w:val="40920A00"/>
    <w:rsid w:val="41060550"/>
    <w:rsid w:val="4238446C"/>
    <w:rsid w:val="42C0656A"/>
    <w:rsid w:val="4565EBB9"/>
    <w:rsid w:val="49E8804B"/>
    <w:rsid w:val="4A341C38"/>
    <w:rsid w:val="4A5BAAF0"/>
    <w:rsid w:val="4DC14989"/>
    <w:rsid w:val="4DCE4252"/>
    <w:rsid w:val="4F677865"/>
    <w:rsid w:val="5125939F"/>
    <w:rsid w:val="52AC9FF0"/>
    <w:rsid w:val="5738B5E2"/>
    <w:rsid w:val="5892CB74"/>
    <w:rsid w:val="597702A8"/>
    <w:rsid w:val="59E26D99"/>
    <w:rsid w:val="59EE8B7B"/>
    <w:rsid w:val="5C2CF6D0"/>
    <w:rsid w:val="5C334D20"/>
    <w:rsid w:val="601FFB92"/>
    <w:rsid w:val="60941613"/>
    <w:rsid w:val="61101E87"/>
    <w:rsid w:val="61A263A5"/>
    <w:rsid w:val="61B9B6B3"/>
    <w:rsid w:val="62F04979"/>
    <w:rsid w:val="651B0D62"/>
    <w:rsid w:val="694D2097"/>
    <w:rsid w:val="6A2530B9"/>
    <w:rsid w:val="6C6982B2"/>
    <w:rsid w:val="6C69D8D1"/>
    <w:rsid w:val="6DD64DD0"/>
    <w:rsid w:val="6E9FFD49"/>
    <w:rsid w:val="6FACBA28"/>
    <w:rsid w:val="710D279F"/>
    <w:rsid w:val="71459C21"/>
    <w:rsid w:val="73714EAD"/>
    <w:rsid w:val="74C06D6A"/>
    <w:rsid w:val="7500F5CB"/>
    <w:rsid w:val="76A20C7F"/>
    <w:rsid w:val="77FC8986"/>
    <w:rsid w:val="7880DE03"/>
    <w:rsid w:val="78B38517"/>
    <w:rsid w:val="79750EE3"/>
    <w:rsid w:val="79E7762F"/>
    <w:rsid w:val="7C2FEF95"/>
    <w:rsid w:val="7D7294D1"/>
    <w:rsid w:val="7F27E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07A9A"/>
  <w15:chartTrackingRefBased/>
  <w15:docId w15:val="{E5B52107-7BC6-7648-998F-AAD0294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Naslov1Char">
    <w:name w:val="Naslov 1 Char"/>
    <w:basedOn w:val="DefaultParagraphFont0"/>
    <w:rPr>
      <w:rFonts w:ascii="HRTimes" w:eastAsia="Times New Roman" w:hAnsi="HRTimes" w:cs="Times New Roman"/>
      <w:b/>
      <w:color w:val="0000FF"/>
      <w:kern w:val="2"/>
      <w:sz w:val="24"/>
      <w:szCs w:val="20"/>
    </w:rPr>
  </w:style>
  <w:style w:type="character" w:customStyle="1" w:styleId="Naslov2Char">
    <w:name w:val="Naslov 2 Char"/>
    <w:basedOn w:val="DefaultParagraphFont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DefaultParagraphFont0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DefaultParagraphFont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DefaultParagraphFont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DefaultParagraphFont0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DefaultParagraphFont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DefaultParagraphFont0"/>
    <w:rPr>
      <w:rFonts w:ascii="Arial" w:eastAsia="Times New Roman" w:hAnsi="Arial" w:cs="Arial"/>
    </w:rPr>
  </w:style>
  <w:style w:type="character" w:customStyle="1" w:styleId="TekstbaloniaChar">
    <w:name w:val="Tekst balončića Char"/>
    <w:basedOn w:val="DefaultParagraphFont0"/>
    <w:rPr>
      <w:rFonts w:ascii="Segoe UI" w:eastAsia="Times New Roman" w:hAnsi="Segoe UI" w:cs="Segoe UI"/>
      <w:sz w:val="18"/>
      <w:szCs w:val="18"/>
    </w:rPr>
  </w:style>
  <w:style w:type="character" w:customStyle="1" w:styleId="ZaglavljeChar">
    <w:name w:val="Zaglavlje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customStyle="1" w:styleId="Tekstbalonia1">
    <w:name w:val="Tekst balončića1"/>
    <w:basedOn w:val="Normal"/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widowControl w:val="0"/>
      <w:suppressLineNumbers/>
    </w:p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6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sanja matanovic</cp:lastModifiedBy>
  <cp:revision>107</cp:revision>
  <cp:lastPrinted>1995-11-22T10:41:00Z</cp:lastPrinted>
  <dcterms:created xsi:type="dcterms:W3CDTF">2023-08-30T04:23:00Z</dcterms:created>
  <dcterms:modified xsi:type="dcterms:W3CDTF">2023-11-17T11:58:00Z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